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выполнении судебных и таможенных экспертиз в хозяйственных спорах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0"/>
        <w:gridCol w:w="7556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Выполнение судебных и таможенных экспертиз в хозяйственных спорах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судебных и таможенных экспертиз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экспертиз по хозяйственным спорам, в частности, экспертизы в сфере строительства, инжиниринговые экспертизы, определение количества и качества поставляемых товаров (включая промышленное оборудование, сельскохозяйственную продукцию и продукцию иного назначения) и услуг, экспертизы по государственным и муниципальным контрактам, экспертизы количества и качества при экспорте и импорте товаров.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Экспертиза может выполняться как в досудебном порядке, так и по запросу государственных органов.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 проведение экспертиз в пределах Южного федерального округа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заявителю акта экспертизы в бумажном и электронном виде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(в зависимости от объекта экспертизы). Минимальная стоимость услуг составляет 5000 рублей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(в зависимости от объекта экспертизы)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 документов определяется индивидуально исходя из типа проводимой экспертизы.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(адреса электронной почты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: (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survey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@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tppro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ru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Моисеев Владимир Васильевич, тел. 8 (863) 200-25-08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1D" w:rsidRDefault="0021421D">
      <w:pPr>
        <w:spacing w:line="240" w:lineRule="auto"/>
      </w:pPr>
      <w:r>
        <w:separator/>
      </w:r>
    </w:p>
  </w:endnote>
  <w:endnote w:type="continuationSeparator" w:id="0">
    <w:p w:rsidR="0021421D" w:rsidRDefault="002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1D" w:rsidRDefault="0021421D">
      <w:r>
        <w:separator/>
      </w:r>
    </w:p>
  </w:footnote>
  <w:footnote w:type="continuationSeparator" w:id="0">
    <w:p w:rsidR="0021421D" w:rsidRDefault="0021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5355D2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E39EB"/>
    <w:rsid w:val="001F4F48"/>
    <w:rsid w:val="001F526F"/>
    <w:rsid w:val="00200B4F"/>
    <w:rsid w:val="00203F94"/>
    <w:rsid w:val="0021421D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355D2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1210-A7FF-4231-AED7-5C72CCAE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2016-09-05T11:37:00Z</dcterms:created>
  <dcterms:modified xsi:type="dcterms:W3CDTF">2016-09-06T06:39:00Z</dcterms:modified>
</cp:coreProperties>
</file>