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Образец заполнения заявления</w:t>
      </w: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для юридических лиц</w:t>
      </w:r>
    </w:p>
    <w:p w:rsidR="004216C3" w:rsidRPr="004216C3" w:rsidRDefault="004216C3" w:rsidP="004216C3">
      <w:pPr>
        <w:autoSpaceDE w:val="0"/>
        <w:jc w:val="right"/>
        <w:rPr>
          <w:b/>
          <w:i/>
          <w:sz w:val="24"/>
          <w:szCs w:val="24"/>
          <w:u w:val="single"/>
        </w:rPr>
      </w:pPr>
    </w:p>
    <w:p w:rsidR="004216C3" w:rsidRPr="004216C3" w:rsidRDefault="004216C3" w:rsidP="004216C3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4216C3">
        <w:rPr>
          <w:b/>
          <w:i/>
          <w:sz w:val="24"/>
          <w:szCs w:val="24"/>
          <w:u w:val="single"/>
        </w:rPr>
        <w:t>Руководителю</w:t>
      </w:r>
    </w:p>
    <w:p w:rsidR="004216C3" w:rsidRPr="004216C3" w:rsidRDefault="004216C3" w:rsidP="004216C3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4216C3">
        <w:rPr>
          <w:b/>
          <w:i/>
          <w:sz w:val="24"/>
          <w:szCs w:val="24"/>
          <w:u w:val="single"/>
        </w:rPr>
        <w:t xml:space="preserve">МБУ «Детская городская </w:t>
      </w:r>
      <w:r w:rsidRPr="004216C3">
        <w:rPr>
          <w:b/>
          <w:i/>
          <w:sz w:val="24"/>
          <w:szCs w:val="24"/>
          <w:u w:val="single"/>
        </w:rPr>
        <w:br/>
        <w:t>больница  №1»</w:t>
      </w:r>
    </w:p>
    <w:p w:rsidR="004216C3" w:rsidRPr="004216C3" w:rsidRDefault="004216C3" w:rsidP="004216C3">
      <w:pPr>
        <w:autoSpaceDE w:val="0"/>
        <w:ind w:firstLine="720"/>
        <w:jc w:val="both"/>
        <w:rPr>
          <w:sz w:val="24"/>
          <w:szCs w:val="24"/>
        </w:rPr>
      </w:pP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Заявление</w:t>
      </w: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об оформлении расторжения договора аренды объекта (объектов),</w:t>
      </w: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proofErr w:type="gramStart"/>
      <w:r w:rsidRPr="004216C3">
        <w:rPr>
          <w:b/>
          <w:bCs/>
          <w:sz w:val="24"/>
          <w:szCs w:val="24"/>
        </w:rPr>
        <w:t>находящегося</w:t>
      </w:r>
      <w:proofErr w:type="gramEnd"/>
      <w:r w:rsidRPr="004216C3">
        <w:rPr>
          <w:b/>
          <w:bCs/>
          <w:sz w:val="24"/>
          <w:szCs w:val="24"/>
        </w:rPr>
        <w:t xml:space="preserve"> в муниципальной собственности</w:t>
      </w: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города Ростова-на-Дону</w:t>
      </w:r>
    </w:p>
    <w:p w:rsidR="004216C3" w:rsidRPr="004216C3" w:rsidRDefault="004216C3" w:rsidP="004216C3">
      <w:pPr>
        <w:autoSpaceDE w:val="0"/>
        <w:jc w:val="center"/>
        <w:rPr>
          <w:b/>
          <w:bCs/>
          <w:sz w:val="24"/>
          <w:szCs w:val="24"/>
        </w:rPr>
      </w:pP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_</w:t>
      </w:r>
      <w:r w:rsidRPr="004216C3">
        <w:rPr>
          <w:b/>
          <w:i/>
          <w:sz w:val="24"/>
          <w:szCs w:val="24"/>
          <w:u w:val="single"/>
        </w:rPr>
        <w:t>Общество с ограниченной ответственностью «Техника»__</w:t>
      </w:r>
      <w:r w:rsidRPr="004216C3">
        <w:rPr>
          <w:sz w:val="24"/>
          <w:szCs w:val="24"/>
        </w:rPr>
        <w:t xml:space="preserve"> ИНН</w:t>
      </w:r>
      <w:r w:rsidRPr="004216C3">
        <w:rPr>
          <w:b/>
          <w:i/>
          <w:sz w:val="24"/>
          <w:szCs w:val="24"/>
          <w:u w:val="single"/>
        </w:rPr>
        <w:t>____6123456____</w:t>
      </w:r>
    </w:p>
    <w:p w:rsidR="004216C3" w:rsidRPr="004216C3" w:rsidRDefault="004216C3" w:rsidP="004216C3">
      <w:pPr>
        <w:autoSpaceDE w:val="0"/>
        <w:jc w:val="center"/>
        <w:rPr>
          <w:sz w:val="20"/>
        </w:rPr>
      </w:pPr>
      <w:proofErr w:type="gramStart"/>
      <w:r w:rsidRPr="004216C3">
        <w:rPr>
          <w:sz w:val="20"/>
        </w:rPr>
        <w:t>(полное наименование юридического лица, ИП или Ф.И.О физического лица)</w:t>
      </w:r>
      <w:proofErr w:type="gramEnd"/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в лице </w:t>
      </w:r>
      <w:r w:rsidRPr="004216C3">
        <w:rPr>
          <w:b/>
          <w:i/>
          <w:sz w:val="24"/>
          <w:szCs w:val="24"/>
          <w:u w:val="single"/>
        </w:rPr>
        <w:t>___Иванова Ивана Ивановича_________________________________________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паспорт: серия </w:t>
      </w:r>
      <w:r w:rsidRPr="004216C3">
        <w:rPr>
          <w:b/>
          <w:i/>
          <w:sz w:val="24"/>
          <w:szCs w:val="24"/>
          <w:u w:val="single"/>
        </w:rPr>
        <w:t>___61 00_____</w:t>
      </w:r>
      <w:r w:rsidRPr="004216C3">
        <w:rPr>
          <w:sz w:val="24"/>
          <w:szCs w:val="24"/>
        </w:rPr>
        <w:t> номер </w:t>
      </w:r>
      <w:r w:rsidRPr="004216C3">
        <w:rPr>
          <w:b/>
          <w:i/>
          <w:sz w:val="24"/>
          <w:szCs w:val="24"/>
          <w:u w:val="single"/>
        </w:rPr>
        <w:t>_____________12233556688__________________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выдан </w:t>
      </w:r>
      <w:r w:rsidRPr="004216C3">
        <w:rPr>
          <w:b/>
          <w:i/>
          <w:sz w:val="24"/>
          <w:szCs w:val="24"/>
          <w:u w:val="single"/>
        </w:rPr>
        <w:t>ОВД  Ленинского района г</w:t>
      </w:r>
      <w:proofErr w:type="gramStart"/>
      <w:r w:rsidRPr="004216C3">
        <w:rPr>
          <w:b/>
          <w:i/>
          <w:sz w:val="24"/>
          <w:szCs w:val="24"/>
          <w:u w:val="single"/>
        </w:rPr>
        <w:t>.Р</w:t>
      </w:r>
      <w:proofErr w:type="gramEnd"/>
      <w:r w:rsidRPr="004216C3">
        <w:rPr>
          <w:b/>
          <w:i/>
          <w:sz w:val="24"/>
          <w:szCs w:val="24"/>
          <w:u w:val="single"/>
        </w:rPr>
        <w:t>остова-на-Дону, 23.12.2004___________________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действующего на основании </w:t>
      </w:r>
      <w:r w:rsidRPr="004216C3">
        <w:rPr>
          <w:b/>
          <w:i/>
          <w:sz w:val="24"/>
          <w:szCs w:val="24"/>
          <w:u w:val="single"/>
        </w:rPr>
        <w:t>_____________Устава_____________________________</w:t>
      </w:r>
    </w:p>
    <w:p w:rsidR="004216C3" w:rsidRPr="004216C3" w:rsidRDefault="004216C3" w:rsidP="004216C3">
      <w:pPr>
        <w:autoSpaceDE w:val="0"/>
        <w:jc w:val="center"/>
        <w:rPr>
          <w:sz w:val="20"/>
        </w:rPr>
      </w:pPr>
      <w:r w:rsidRPr="004216C3">
        <w:rPr>
          <w:sz w:val="20"/>
        </w:rPr>
        <w:t>(доверенности, устава или др.)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 xml:space="preserve">контактный телефон </w:t>
      </w:r>
      <w:r w:rsidRPr="004216C3">
        <w:rPr>
          <w:b/>
          <w:i/>
          <w:sz w:val="24"/>
          <w:szCs w:val="24"/>
          <w:u w:val="single"/>
        </w:rPr>
        <w:t>______8(920)12345678______________________________________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адрес заявителя</w:t>
      </w:r>
      <w:r w:rsidRPr="004216C3">
        <w:rPr>
          <w:b/>
          <w:i/>
          <w:sz w:val="24"/>
          <w:szCs w:val="24"/>
          <w:u w:val="single"/>
        </w:rPr>
        <w:t>:  г</w:t>
      </w:r>
      <w:proofErr w:type="gramStart"/>
      <w:r w:rsidRPr="004216C3">
        <w:rPr>
          <w:b/>
          <w:i/>
          <w:sz w:val="24"/>
          <w:szCs w:val="24"/>
          <w:u w:val="single"/>
        </w:rPr>
        <w:t>.Р</w:t>
      </w:r>
      <w:proofErr w:type="gramEnd"/>
      <w:r w:rsidRPr="004216C3">
        <w:rPr>
          <w:b/>
          <w:i/>
          <w:sz w:val="24"/>
          <w:szCs w:val="24"/>
          <w:u w:val="single"/>
        </w:rPr>
        <w:t>остов-на-Дону, пер. Днепровский, 213, офис 5________________</w:t>
      </w:r>
    </w:p>
    <w:p w:rsidR="004216C3" w:rsidRPr="004216C3" w:rsidRDefault="004216C3" w:rsidP="004216C3">
      <w:pPr>
        <w:autoSpaceDE w:val="0"/>
        <w:jc w:val="center"/>
        <w:rPr>
          <w:sz w:val="20"/>
        </w:rPr>
      </w:pPr>
      <w:r w:rsidRPr="004216C3">
        <w:rPr>
          <w:sz w:val="20"/>
        </w:rPr>
        <w:t>(адрес юридического лица или место регистрации физического лица)</w:t>
      </w:r>
    </w:p>
    <w:p w:rsidR="004216C3" w:rsidRPr="004216C3" w:rsidRDefault="004216C3" w:rsidP="004216C3">
      <w:pPr>
        <w:autoSpaceDE w:val="0"/>
        <w:jc w:val="both"/>
        <w:rPr>
          <w:b/>
          <w:i/>
          <w:sz w:val="22"/>
          <w:szCs w:val="22"/>
          <w:u w:val="single"/>
        </w:rPr>
      </w:pPr>
      <w:r w:rsidRPr="004216C3">
        <w:rPr>
          <w:sz w:val="24"/>
          <w:szCs w:val="24"/>
        </w:rPr>
        <w:t>зарегистрированного в </w:t>
      </w:r>
      <w:r w:rsidRPr="004216C3">
        <w:rPr>
          <w:b/>
          <w:i/>
          <w:sz w:val="22"/>
          <w:szCs w:val="22"/>
          <w:u w:val="single"/>
        </w:rPr>
        <w:t>Межрайонной инспекции ФНС России №15 по г</w:t>
      </w:r>
      <w:proofErr w:type="gramStart"/>
      <w:r w:rsidRPr="004216C3">
        <w:rPr>
          <w:b/>
          <w:i/>
          <w:sz w:val="22"/>
          <w:szCs w:val="22"/>
          <w:u w:val="single"/>
        </w:rPr>
        <w:t>.Р</w:t>
      </w:r>
      <w:proofErr w:type="gramEnd"/>
      <w:r w:rsidRPr="004216C3">
        <w:rPr>
          <w:b/>
          <w:i/>
          <w:sz w:val="22"/>
          <w:szCs w:val="22"/>
          <w:u w:val="single"/>
        </w:rPr>
        <w:t>остову-на-Дону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регистрационный N </w:t>
      </w:r>
      <w:r w:rsidRPr="004216C3">
        <w:rPr>
          <w:b/>
          <w:i/>
          <w:sz w:val="24"/>
          <w:szCs w:val="24"/>
          <w:u w:val="single"/>
        </w:rPr>
        <w:t>___12337655</w:t>
      </w:r>
      <w:r w:rsidRPr="004216C3">
        <w:rPr>
          <w:sz w:val="24"/>
          <w:szCs w:val="24"/>
        </w:rPr>
        <w:t xml:space="preserve"> от "</w:t>
      </w:r>
      <w:r w:rsidRPr="004216C3">
        <w:rPr>
          <w:b/>
          <w:i/>
          <w:sz w:val="24"/>
          <w:szCs w:val="24"/>
          <w:u w:val="single"/>
        </w:rPr>
        <w:t>__23_</w:t>
      </w:r>
      <w:r w:rsidRPr="004216C3">
        <w:rPr>
          <w:sz w:val="24"/>
          <w:szCs w:val="24"/>
        </w:rPr>
        <w:t>"</w:t>
      </w:r>
      <w:r w:rsidRPr="004216C3"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4216C3">
          <w:rPr>
            <w:b/>
            <w:i/>
            <w:sz w:val="24"/>
            <w:szCs w:val="24"/>
            <w:u w:val="single"/>
          </w:rPr>
          <w:t xml:space="preserve">2001 </w:t>
        </w:r>
        <w:r w:rsidRPr="004216C3">
          <w:rPr>
            <w:sz w:val="24"/>
            <w:szCs w:val="24"/>
          </w:rPr>
          <w:t>г</w:t>
        </w:r>
      </w:smartTag>
      <w:r w:rsidRPr="004216C3">
        <w:rPr>
          <w:sz w:val="24"/>
          <w:szCs w:val="24"/>
        </w:rPr>
        <w:t>.,</w:t>
      </w:r>
    </w:p>
    <w:p w:rsidR="004216C3" w:rsidRPr="004216C3" w:rsidRDefault="004216C3" w:rsidP="004216C3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216C3">
        <w:rPr>
          <w:sz w:val="24"/>
          <w:szCs w:val="24"/>
        </w:rPr>
        <w:t>прошу расторгнуть договор аренды № _____</w:t>
      </w:r>
      <w:r w:rsidRPr="004216C3">
        <w:rPr>
          <w:b/>
          <w:i/>
          <w:sz w:val="24"/>
          <w:szCs w:val="24"/>
          <w:u w:val="single"/>
        </w:rPr>
        <w:t>3456-7_____</w:t>
      </w:r>
      <w:r w:rsidRPr="004216C3">
        <w:rPr>
          <w:sz w:val="24"/>
          <w:szCs w:val="24"/>
        </w:rPr>
        <w:t xml:space="preserve"> от "</w:t>
      </w:r>
      <w:r w:rsidRPr="004216C3">
        <w:rPr>
          <w:b/>
          <w:i/>
          <w:sz w:val="24"/>
          <w:szCs w:val="24"/>
          <w:u w:val="single"/>
        </w:rPr>
        <w:t>22</w:t>
      </w:r>
      <w:r w:rsidRPr="004216C3">
        <w:rPr>
          <w:sz w:val="24"/>
          <w:szCs w:val="24"/>
        </w:rPr>
        <w:t xml:space="preserve">" </w:t>
      </w:r>
      <w:smartTag w:uri="urn:schemas-microsoft-com:office:smarttags" w:element="metricconverter">
        <w:smartTagPr>
          <w:attr w:name="ProductID" w:val="11.2010 г"/>
        </w:smartTagPr>
        <w:r w:rsidRPr="004216C3">
          <w:rPr>
            <w:b/>
            <w:i/>
            <w:sz w:val="24"/>
            <w:szCs w:val="24"/>
            <w:u w:val="single"/>
          </w:rPr>
          <w:t>11.2010 г</w:t>
        </w:r>
      </w:smartTag>
      <w:r w:rsidRPr="004216C3">
        <w:rPr>
          <w:b/>
          <w:i/>
          <w:sz w:val="24"/>
          <w:szCs w:val="24"/>
          <w:u w:val="single"/>
        </w:rPr>
        <w:t>.___________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следующего объекта (объектов) движимого имущества, находящегося в муниципальной собственности города Ростова-на-Дону:</w:t>
      </w:r>
    </w:p>
    <w:p w:rsidR="004216C3" w:rsidRPr="004216C3" w:rsidRDefault="004216C3" w:rsidP="004216C3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1. Стол компьютерный «Лидия»;</w:t>
      </w:r>
    </w:p>
    <w:p w:rsidR="004216C3" w:rsidRPr="004216C3" w:rsidRDefault="004216C3" w:rsidP="004216C3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2. Компьютер;</w:t>
      </w:r>
    </w:p>
    <w:p w:rsidR="004216C3" w:rsidRPr="004216C3" w:rsidRDefault="004216C3" w:rsidP="004216C3">
      <w:pPr>
        <w:tabs>
          <w:tab w:val="left" w:pos="2160"/>
        </w:tabs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 xml:space="preserve">3. Принтер </w:t>
      </w:r>
      <w:r w:rsidRPr="004216C3">
        <w:rPr>
          <w:sz w:val="24"/>
          <w:szCs w:val="24"/>
          <w:lang w:val="en-US"/>
        </w:rPr>
        <w:t>HP</w:t>
      </w:r>
      <w:r w:rsidRPr="004216C3">
        <w:rPr>
          <w:sz w:val="24"/>
          <w:szCs w:val="24"/>
        </w:rPr>
        <w:t xml:space="preserve"> </w:t>
      </w:r>
      <w:r w:rsidRPr="004216C3">
        <w:rPr>
          <w:sz w:val="24"/>
          <w:szCs w:val="24"/>
          <w:lang w:val="en-US"/>
        </w:rPr>
        <w:t>LaserJet</w:t>
      </w:r>
      <w:r w:rsidRPr="004216C3">
        <w:rPr>
          <w:sz w:val="24"/>
          <w:szCs w:val="24"/>
        </w:rPr>
        <w:t xml:space="preserve"> 1010.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в связи с ___</w:t>
      </w:r>
      <w:r w:rsidRPr="004216C3">
        <w:rPr>
          <w:sz w:val="24"/>
          <w:szCs w:val="24"/>
          <w:u w:val="single"/>
        </w:rPr>
        <w:t>прекращением данного вида деятельности___________________________</w:t>
      </w:r>
    </w:p>
    <w:p w:rsidR="004216C3" w:rsidRPr="004216C3" w:rsidRDefault="004216C3" w:rsidP="004216C3">
      <w:pPr>
        <w:autoSpaceDE w:val="0"/>
        <w:jc w:val="center"/>
        <w:rPr>
          <w:sz w:val="20"/>
        </w:rPr>
      </w:pPr>
      <w:r w:rsidRPr="004216C3">
        <w:rPr>
          <w:sz w:val="20"/>
        </w:rPr>
        <w:t>(причина расторжения)</w:t>
      </w:r>
    </w:p>
    <w:p w:rsidR="004216C3" w:rsidRPr="004216C3" w:rsidRDefault="004216C3" w:rsidP="004216C3">
      <w:pPr>
        <w:autoSpaceDE w:val="0"/>
        <w:jc w:val="center"/>
        <w:rPr>
          <w:sz w:val="24"/>
          <w:szCs w:val="24"/>
        </w:rPr>
      </w:pP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Заявитель: </w:t>
      </w:r>
      <w:r w:rsidRPr="004216C3">
        <w:rPr>
          <w:b/>
          <w:i/>
          <w:sz w:val="24"/>
          <w:szCs w:val="24"/>
          <w:u w:val="single"/>
        </w:rPr>
        <w:t>генеральный директор Иванов И.И._________________</w:t>
      </w:r>
      <w:r w:rsidRPr="004216C3">
        <w:rPr>
          <w:sz w:val="24"/>
          <w:szCs w:val="24"/>
        </w:rPr>
        <w:t>_________________</w:t>
      </w:r>
    </w:p>
    <w:p w:rsidR="004216C3" w:rsidRPr="004216C3" w:rsidRDefault="004216C3" w:rsidP="004216C3">
      <w:pPr>
        <w:autoSpaceDE w:val="0"/>
        <w:jc w:val="both"/>
        <w:rPr>
          <w:sz w:val="20"/>
        </w:rPr>
      </w:pPr>
      <w:r w:rsidRPr="004216C3">
        <w:rPr>
          <w:sz w:val="20"/>
        </w:rPr>
        <w:t xml:space="preserve"> (Ф И О заявителя, должность, Ф И О представителя юридического или физического лица)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b/>
          <w:i/>
          <w:sz w:val="24"/>
          <w:szCs w:val="24"/>
          <w:u w:val="single"/>
        </w:rPr>
        <w:t>"16</w:t>
      </w:r>
      <w:r w:rsidRPr="004216C3">
        <w:rPr>
          <w:b/>
          <w:i/>
          <w:sz w:val="24"/>
          <w:szCs w:val="24"/>
        </w:rPr>
        <w:t>"</w:t>
      </w:r>
      <w:r w:rsidRPr="004216C3">
        <w:rPr>
          <w:b/>
          <w:i/>
          <w:sz w:val="24"/>
          <w:szCs w:val="24"/>
          <w:u w:val="single"/>
        </w:rPr>
        <w:t> 07</w:t>
      </w:r>
      <w:r w:rsidRPr="004216C3">
        <w:rPr>
          <w:b/>
          <w:i/>
          <w:sz w:val="24"/>
          <w:szCs w:val="24"/>
        </w:rPr>
        <w:t> </w:t>
      </w:r>
      <w:r w:rsidRPr="004216C3">
        <w:rPr>
          <w:b/>
          <w:i/>
          <w:sz w:val="24"/>
          <w:szCs w:val="24"/>
          <w:u w:val="single"/>
        </w:rPr>
        <w:t>2012г</w:t>
      </w:r>
      <w:r w:rsidRPr="004216C3">
        <w:rPr>
          <w:sz w:val="24"/>
          <w:szCs w:val="24"/>
        </w:rPr>
        <w:t>.                                                                 М.П.</w:t>
      </w:r>
    </w:p>
    <w:p w:rsidR="004216C3" w:rsidRPr="004216C3" w:rsidRDefault="004216C3" w:rsidP="004216C3">
      <w:pPr>
        <w:autoSpaceDE w:val="0"/>
        <w:ind w:firstLine="720"/>
        <w:jc w:val="both"/>
        <w:rPr>
          <w:sz w:val="24"/>
          <w:szCs w:val="24"/>
        </w:rPr>
      </w:pPr>
    </w:p>
    <w:p w:rsidR="004216C3" w:rsidRPr="004216C3" w:rsidRDefault="004216C3" w:rsidP="004216C3">
      <w:pPr>
        <w:autoSpaceDE w:val="0"/>
        <w:jc w:val="both"/>
        <w:rPr>
          <w:b/>
          <w:bCs/>
          <w:sz w:val="24"/>
          <w:szCs w:val="24"/>
        </w:rPr>
      </w:pPr>
      <w:r w:rsidRPr="004216C3">
        <w:rPr>
          <w:b/>
          <w:bCs/>
          <w:sz w:val="24"/>
          <w:szCs w:val="24"/>
        </w:rPr>
        <w:t>Документы прилагаются</w:t>
      </w:r>
      <w:hyperlink w:anchor="sub_10425" w:history="1">
        <w:r w:rsidRPr="004216C3">
          <w:rPr>
            <w:rStyle w:val="a6"/>
            <w:sz w:val="24"/>
            <w:szCs w:val="24"/>
          </w:rPr>
          <w:t>*</w:t>
        </w:r>
      </w:hyperlink>
      <w:r w:rsidRPr="004216C3">
        <w:rPr>
          <w:b/>
          <w:bCs/>
          <w:sz w:val="24"/>
          <w:szCs w:val="24"/>
        </w:rPr>
        <w:t xml:space="preserve">   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 xml:space="preserve">* При  отправке  по  почте  документы  направляются в адрес ДИЗО  </w:t>
      </w:r>
      <w:proofErr w:type="gramStart"/>
      <w:r w:rsidRPr="004216C3">
        <w:rPr>
          <w:sz w:val="24"/>
          <w:szCs w:val="24"/>
        </w:rPr>
        <w:t>ценным</w:t>
      </w:r>
      <w:proofErr w:type="gramEnd"/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почтовым  отправлением  с  описью  вложения и с уведомлением о вручении.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В  описи  указывается:  наименование  документа,  номер  и  дата выдачи,</w:t>
      </w:r>
    </w:p>
    <w:p w:rsidR="004216C3" w:rsidRPr="004216C3" w:rsidRDefault="004216C3" w:rsidP="004216C3">
      <w:pPr>
        <w:autoSpaceDE w:val="0"/>
        <w:jc w:val="both"/>
        <w:rPr>
          <w:sz w:val="24"/>
          <w:szCs w:val="24"/>
        </w:rPr>
      </w:pPr>
      <w:r w:rsidRPr="004216C3">
        <w:rPr>
          <w:sz w:val="24"/>
          <w:szCs w:val="24"/>
        </w:rPr>
        <w:t>количество листов, оригинал или копия, количество экземпляров.</w:t>
      </w:r>
    </w:p>
    <w:p w:rsidR="007933A6" w:rsidRDefault="007933A6" w:rsidP="002D360B">
      <w:pPr>
        <w:autoSpaceDE w:val="0"/>
        <w:jc w:val="both"/>
        <w:rPr>
          <w:sz w:val="24"/>
          <w:szCs w:val="24"/>
        </w:rPr>
      </w:pPr>
    </w:p>
    <w:p w:rsidR="000033F9" w:rsidRPr="00286106" w:rsidRDefault="000033F9" w:rsidP="001A6C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0033F9" w:rsidRPr="00286106" w:rsidSect="001A6C31">
      <w:headerReference w:type="even" r:id="rId7"/>
      <w:headerReference w:type="default" r:id="rId8"/>
      <w:pgSz w:w="11906" w:h="16838"/>
      <w:pgMar w:top="899" w:right="851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22" w:rsidRDefault="00EC5922">
      <w:r>
        <w:separator/>
      </w:r>
    </w:p>
  </w:endnote>
  <w:endnote w:type="continuationSeparator" w:id="0">
    <w:p w:rsidR="00EC5922" w:rsidRDefault="00EC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22" w:rsidRDefault="00EC5922">
      <w:r>
        <w:separator/>
      </w:r>
    </w:p>
  </w:footnote>
  <w:footnote w:type="continuationSeparator" w:id="0">
    <w:p w:rsidR="00EC5922" w:rsidRDefault="00EC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E4" w:rsidRDefault="00D92D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DE4" w:rsidRDefault="00D92DE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E4" w:rsidRDefault="00D92D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22E">
      <w:rPr>
        <w:rStyle w:val="a5"/>
        <w:noProof/>
      </w:rPr>
      <w:t>1</w:t>
    </w:r>
    <w:r>
      <w:rPr>
        <w:rStyle w:val="a5"/>
      </w:rPr>
      <w:fldChar w:fldCharType="end"/>
    </w:r>
  </w:p>
  <w:p w:rsidR="00D92DE4" w:rsidRDefault="00D92DE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/>
        <w:color w:val="auto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2131"/>
        </w:tabs>
        <w:ind w:left="2131" w:hanging="360"/>
      </w:pPr>
      <w:rPr>
        <w:rFonts w:ascii="Verdana" w:hAnsi="Verdana"/>
        <w:color w:val="auto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2518"/>
        </w:tabs>
        <w:ind w:left="2518" w:hanging="360"/>
      </w:pPr>
      <w:rPr>
        <w:rFonts w:ascii="Verdana" w:hAnsi="Verdana"/>
        <w:color w:val="auto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1231"/>
        </w:tabs>
        <w:ind w:left="1231" w:hanging="360"/>
      </w:pPr>
      <w:rPr>
        <w:rFonts w:ascii="Verdana" w:hAnsi="Verdana"/>
        <w:color w:val="auto"/>
      </w:rPr>
    </w:lvl>
  </w:abstractNum>
  <w:abstractNum w:abstractNumId="7">
    <w:nsid w:val="05274A2B"/>
    <w:multiLevelType w:val="hybridMultilevel"/>
    <w:tmpl w:val="559A6B9E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597CDA"/>
    <w:multiLevelType w:val="hybridMultilevel"/>
    <w:tmpl w:val="ADD66DDA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C5DDD"/>
    <w:multiLevelType w:val="hybridMultilevel"/>
    <w:tmpl w:val="541068EA"/>
    <w:name w:val="WW8Num32"/>
    <w:lvl w:ilvl="0" w:tplc="0000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D19B1"/>
    <w:multiLevelType w:val="hybridMultilevel"/>
    <w:tmpl w:val="631CB082"/>
    <w:lvl w:ilvl="0" w:tplc="0840DD7C">
      <w:start w:val="1"/>
      <w:numFmt w:val="decimal"/>
      <w:lvlText w:val="%1."/>
      <w:lvlJc w:val="left"/>
      <w:pPr>
        <w:tabs>
          <w:tab w:val="num" w:pos="788"/>
        </w:tabs>
        <w:ind w:left="0" w:firstLine="786"/>
      </w:pPr>
      <w:rPr>
        <w:rFonts w:ascii="Times New Roman" w:hAnsi="Times New Roman" w:hint="default"/>
      </w:rPr>
    </w:lvl>
    <w:lvl w:ilvl="1" w:tplc="9662B9A2">
      <w:numFmt w:val="none"/>
      <w:lvlText w:val=""/>
      <w:lvlJc w:val="left"/>
      <w:pPr>
        <w:tabs>
          <w:tab w:val="num" w:pos="360"/>
        </w:tabs>
      </w:pPr>
    </w:lvl>
    <w:lvl w:ilvl="2" w:tplc="189C7B58">
      <w:numFmt w:val="none"/>
      <w:lvlText w:val=""/>
      <w:lvlJc w:val="left"/>
      <w:pPr>
        <w:tabs>
          <w:tab w:val="num" w:pos="360"/>
        </w:tabs>
      </w:pPr>
    </w:lvl>
    <w:lvl w:ilvl="3" w:tplc="6DCEFF82">
      <w:numFmt w:val="none"/>
      <w:lvlText w:val=""/>
      <w:lvlJc w:val="left"/>
      <w:pPr>
        <w:tabs>
          <w:tab w:val="num" w:pos="360"/>
        </w:tabs>
      </w:pPr>
    </w:lvl>
    <w:lvl w:ilvl="4" w:tplc="DE422AF0">
      <w:numFmt w:val="none"/>
      <w:lvlText w:val=""/>
      <w:lvlJc w:val="left"/>
      <w:pPr>
        <w:tabs>
          <w:tab w:val="num" w:pos="360"/>
        </w:tabs>
      </w:pPr>
    </w:lvl>
    <w:lvl w:ilvl="5" w:tplc="8CFE84A4">
      <w:numFmt w:val="none"/>
      <w:lvlText w:val=""/>
      <w:lvlJc w:val="left"/>
      <w:pPr>
        <w:tabs>
          <w:tab w:val="num" w:pos="360"/>
        </w:tabs>
      </w:pPr>
    </w:lvl>
    <w:lvl w:ilvl="6" w:tplc="174ADA12">
      <w:numFmt w:val="none"/>
      <w:lvlText w:val=""/>
      <w:lvlJc w:val="left"/>
      <w:pPr>
        <w:tabs>
          <w:tab w:val="num" w:pos="360"/>
        </w:tabs>
      </w:pPr>
    </w:lvl>
    <w:lvl w:ilvl="7" w:tplc="6CB6F47C">
      <w:numFmt w:val="none"/>
      <w:lvlText w:val=""/>
      <w:lvlJc w:val="left"/>
      <w:pPr>
        <w:tabs>
          <w:tab w:val="num" w:pos="360"/>
        </w:tabs>
      </w:pPr>
    </w:lvl>
    <w:lvl w:ilvl="8" w:tplc="C96831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rawingGridHorizontalSpacing w:val="6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76D"/>
    <w:rsid w:val="000033F9"/>
    <w:rsid w:val="000074AE"/>
    <w:rsid w:val="00054A34"/>
    <w:rsid w:val="00063684"/>
    <w:rsid w:val="00064A3B"/>
    <w:rsid w:val="000A3D15"/>
    <w:rsid w:val="000B14C8"/>
    <w:rsid w:val="000C538E"/>
    <w:rsid w:val="000D2D73"/>
    <w:rsid w:val="000E7D53"/>
    <w:rsid w:val="000F5E59"/>
    <w:rsid w:val="001024B4"/>
    <w:rsid w:val="00103C8C"/>
    <w:rsid w:val="0013371F"/>
    <w:rsid w:val="00141D73"/>
    <w:rsid w:val="001624B5"/>
    <w:rsid w:val="001A272A"/>
    <w:rsid w:val="001A6C31"/>
    <w:rsid w:val="00227D8D"/>
    <w:rsid w:val="00245117"/>
    <w:rsid w:val="00286106"/>
    <w:rsid w:val="002B41A7"/>
    <w:rsid w:val="002D360B"/>
    <w:rsid w:val="002F015A"/>
    <w:rsid w:val="00305F94"/>
    <w:rsid w:val="00315D27"/>
    <w:rsid w:val="003259A5"/>
    <w:rsid w:val="0033067A"/>
    <w:rsid w:val="00330900"/>
    <w:rsid w:val="003C362F"/>
    <w:rsid w:val="003D014F"/>
    <w:rsid w:val="004153D5"/>
    <w:rsid w:val="004216C3"/>
    <w:rsid w:val="004431A9"/>
    <w:rsid w:val="004633B7"/>
    <w:rsid w:val="00474D11"/>
    <w:rsid w:val="004A63A5"/>
    <w:rsid w:val="004E6695"/>
    <w:rsid w:val="00510197"/>
    <w:rsid w:val="0051193A"/>
    <w:rsid w:val="00515B40"/>
    <w:rsid w:val="0052459F"/>
    <w:rsid w:val="00526CF7"/>
    <w:rsid w:val="0054145D"/>
    <w:rsid w:val="0054414A"/>
    <w:rsid w:val="00571DF5"/>
    <w:rsid w:val="00582CB8"/>
    <w:rsid w:val="005860EE"/>
    <w:rsid w:val="005968FF"/>
    <w:rsid w:val="005B4DB2"/>
    <w:rsid w:val="00603DC6"/>
    <w:rsid w:val="006369CD"/>
    <w:rsid w:val="00640C0A"/>
    <w:rsid w:val="00666965"/>
    <w:rsid w:val="00675B54"/>
    <w:rsid w:val="00692A51"/>
    <w:rsid w:val="006D7637"/>
    <w:rsid w:val="006E5828"/>
    <w:rsid w:val="0071222E"/>
    <w:rsid w:val="00757725"/>
    <w:rsid w:val="00770F24"/>
    <w:rsid w:val="007933A6"/>
    <w:rsid w:val="007A6945"/>
    <w:rsid w:val="007C7DC9"/>
    <w:rsid w:val="007E70CE"/>
    <w:rsid w:val="007F28BB"/>
    <w:rsid w:val="008265DB"/>
    <w:rsid w:val="008525F9"/>
    <w:rsid w:val="00884C53"/>
    <w:rsid w:val="008D1563"/>
    <w:rsid w:val="008E22FD"/>
    <w:rsid w:val="008E595E"/>
    <w:rsid w:val="008F02F4"/>
    <w:rsid w:val="008F0A6D"/>
    <w:rsid w:val="008F37C3"/>
    <w:rsid w:val="00914081"/>
    <w:rsid w:val="00924C69"/>
    <w:rsid w:val="00951A1D"/>
    <w:rsid w:val="009616C7"/>
    <w:rsid w:val="00967107"/>
    <w:rsid w:val="009755C9"/>
    <w:rsid w:val="00983D02"/>
    <w:rsid w:val="00985AC9"/>
    <w:rsid w:val="009C0431"/>
    <w:rsid w:val="009F37F4"/>
    <w:rsid w:val="00A13525"/>
    <w:rsid w:val="00A25892"/>
    <w:rsid w:val="00A34610"/>
    <w:rsid w:val="00A75FED"/>
    <w:rsid w:val="00A77897"/>
    <w:rsid w:val="00AC6CA4"/>
    <w:rsid w:val="00AD1E38"/>
    <w:rsid w:val="00AE135B"/>
    <w:rsid w:val="00AF2D71"/>
    <w:rsid w:val="00B4270D"/>
    <w:rsid w:val="00B52228"/>
    <w:rsid w:val="00B66252"/>
    <w:rsid w:val="00B73BF7"/>
    <w:rsid w:val="00B84DD6"/>
    <w:rsid w:val="00BB7626"/>
    <w:rsid w:val="00C114B0"/>
    <w:rsid w:val="00C165B5"/>
    <w:rsid w:val="00C2522F"/>
    <w:rsid w:val="00C54E36"/>
    <w:rsid w:val="00C57FE3"/>
    <w:rsid w:val="00C81141"/>
    <w:rsid w:val="00CA4050"/>
    <w:rsid w:val="00CD2DCF"/>
    <w:rsid w:val="00CD69C7"/>
    <w:rsid w:val="00CE7AD7"/>
    <w:rsid w:val="00CF4DD1"/>
    <w:rsid w:val="00D013F4"/>
    <w:rsid w:val="00D0682B"/>
    <w:rsid w:val="00D268D6"/>
    <w:rsid w:val="00D42FA5"/>
    <w:rsid w:val="00D65024"/>
    <w:rsid w:val="00D73DC9"/>
    <w:rsid w:val="00D80682"/>
    <w:rsid w:val="00D92DE4"/>
    <w:rsid w:val="00DC6A55"/>
    <w:rsid w:val="00DE6E8C"/>
    <w:rsid w:val="00E07BF0"/>
    <w:rsid w:val="00E153B7"/>
    <w:rsid w:val="00E41177"/>
    <w:rsid w:val="00E5032C"/>
    <w:rsid w:val="00E61726"/>
    <w:rsid w:val="00E7441C"/>
    <w:rsid w:val="00E842D2"/>
    <w:rsid w:val="00EB3569"/>
    <w:rsid w:val="00EB6BD0"/>
    <w:rsid w:val="00EC5922"/>
    <w:rsid w:val="00EC7DC9"/>
    <w:rsid w:val="00ED2EFE"/>
    <w:rsid w:val="00ED51B0"/>
    <w:rsid w:val="00F56806"/>
    <w:rsid w:val="00F8076D"/>
    <w:rsid w:val="00F85386"/>
    <w:rsid w:val="00FB188D"/>
    <w:rsid w:val="00FD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C57FE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CF4DD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Title">
    <w:name w:val="ConsPlusTitle"/>
    <w:rsid w:val="00CF4DD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6">
    <w:name w:val="Hyperlink"/>
    <w:rsid w:val="00CF4DD1"/>
    <w:rPr>
      <w:color w:val="0000FF"/>
      <w:u w:val="single"/>
    </w:rPr>
  </w:style>
  <w:style w:type="paragraph" w:customStyle="1" w:styleId="ConsPlusNormal">
    <w:name w:val="ConsPlusNormal"/>
    <w:rsid w:val="00CF4D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CF4DD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ConsNonformat">
    <w:name w:val="ConsNonformat"/>
    <w:rsid w:val="00C57F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ody Text Indent"/>
    <w:basedOn w:val="a"/>
    <w:link w:val="a9"/>
    <w:rsid w:val="00D73DC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rsid w:val="00D73DC9"/>
    <w:rPr>
      <w:sz w:val="28"/>
      <w:lang w:val="ru-RU" w:eastAsia="ar-SA" w:bidi="ar-SA"/>
    </w:rPr>
  </w:style>
  <w:style w:type="paragraph" w:customStyle="1" w:styleId="20">
    <w:name w:val="Обычный (веб)20"/>
    <w:basedOn w:val="a"/>
    <w:link w:val="200"/>
    <w:rsid w:val="00D73DC9"/>
    <w:pPr>
      <w:suppressAutoHyphens/>
      <w:jc w:val="both"/>
    </w:pPr>
    <w:rPr>
      <w:color w:val="000000"/>
      <w:sz w:val="24"/>
      <w:szCs w:val="24"/>
      <w:lang w:eastAsia="ar-SA"/>
    </w:rPr>
  </w:style>
  <w:style w:type="character" w:customStyle="1" w:styleId="200">
    <w:name w:val="Обычный (веб)20 Знак"/>
    <w:link w:val="20"/>
    <w:rsid w:val="00D73DC9"/>
    <w:rPr>
      <w:color w:val="000000"/>
      <w:sz w:val="24"/>
      <w:szCs w:val="24"/>
      <w:lang w:val="ru-RU" w:eastAsia="ar-SA" w:bidi="ar-SA"/>
    </w:rPr>
  </w:style>
  <w:style w:type="paragraph" w:styleId="aa">
    <w:name w:val="List Paragraph"/>
    <w:basedOn w:val="a"/>
    <w:qFormat/>
    <w:rsid w:val="00D73DC9"/>
    <w:pPr>
      <w:ind w:left="720"/>
      <w:contextualSpacing/>
    </w:pPr>
    <w:rPr>
      <w:rFonts w:eastAsia="Calibri"/>
      <w:szCs w:val="22"/>
      <w:lang w:eastAsia="en-US"/>
    </w:rPr>
  </w:style>
  <w:style w:type="paragraph" w:styleId="ab">
    <w:name w:val="footer"/>
    <w:basedOn w:val="a"/>
    <w:link w:val="ac"/>
    <w:rsid w:val="00B662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286106"/>
    <w:rPr>
      <w:sz w:val="28"/>
      <w:lang w:val="ru-RU" w:eastAsia="ru-RU" w:bidi="ar-SA"/>
    </w:rPr>
  </w:style>
  <w:style w:type="paragraph" w:styleId="ad">
    <w:name w:val="Title"/>
    <w:basedOn w:val="a"/>
    <w:next w:val="ae"/>
    <w:qFormat/>
    <w:rsid w:val="00B73BF7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ae">
    <w:name w:val="Subtitle"/>
    <w:basedOn w:val="a"/>
    <w:qFormat/>
    <w:rsid w:val="00B73B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">
    <w:name w:val="Body Text"/>
    <w:basedOn w:val="a"/>
    <w:rsid w:val="00474D11"/>
    <w:pPr>
      <w:suppressAutoHyphens/>
      <w:spacing w:after="120"/>
    </w:pPr>
    <w:rPr>
      <w:sz w:val="24"/>
      <w:szCs w:val="24"/>
      <w:lang w:eastAsia="ar-SA"/>
    </w:rPr>
  </w:style>
  <w:style w:type="paragraph" w:customStyle="1" w:styleId="af0">
    <w:name w:val="Таблицы (моноширинный)"/>
    <w:basedOn w:val="a"/>
    <w:next w:val="a"/>
    <w:rsid w:val="00474D11"/>
    <w:pPr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ConsTitle">
    <w:name w:val="ConsTitle"/>
    <w:rsid w:val="0028610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xl24">
    <w:name w:val="xl24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">
    <w:name w:val="xl26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286106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286106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286106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">
    <w:name w:val="xl33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">
    <w:name w:val="xl34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35">
    <w:name w:val="xl35"/>
    <w:basedOn w:val="a"/>
    <w:rsid w:val="00286106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">
    <w:name w:val="xl37"/>
    <w:basedOn w:val="a"/>
    <w:rsid w:val="00286106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a"/>
    <w:rsid w:val="00286106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9">
    <w:name w:val="xl39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">
    <w:name w:val="xl40"/>
    <w:basedOn w:val="a"/>
    <w:rsid w:val="00286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2861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86106"/>
    <w:pPr>
      <w:pBdr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3">
    <w:name w:val="xl43"/>
    <w:basedOn w:val="a"/>
    <w:rsid w:val="00286106"/>
    <w:pPr>
      <w:pBdr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2">
    <w:name w:val=" Знак2 Знак Знак Знак Знак Знак Знак Знак Знак Знак Знак Знак Знак Знак Знак Знак"/>
    <w:basedOn w:val="a"/>
    <w:rsid w:val="0028610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1">
    <w:name w:val="FollowedHyperlink"/>
    <w:rsid w:val="00286106"/>
    <w:rPr>
      <w:color w:val="800080"/>
      <w:u w:val="single"/>
    </w:rPr>
  </w:style>
  <w:style w:type="character" w:customStyle="1" w:styleId="3">
    <w:name w:val=" Знак Знак3"/>
    <w:rsid w:val="00286106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ipenko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2178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pilipenko</dc:creator>
  <cp:lastModifiedBy>Levenchuk_T</cp:lastModifiedBy>
  <cp:revision>2</cp:revision>
  <cp:lastPrinted>2012-06-28T08:27:00Z</cp:lastPrinted>
  <dcterms:created xsi:type="dcterms:W3CDTF">2012-12-10T11:44:00Z</dcterms:created>
  <dcterms:modified xsi:type="dcterms:W3CDTF">2012-12-10T11:44:00Z</dcterms:modified>
</cp:coreProperties>
</file>