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4" w:rsidRPr="00C96A7C" w:rsidRDefault="00462964" w:rsidP="00702B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6A7C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462964" w:rsidRDefault="00462964" w:rsidP="004629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6A7C">
        <w:rPr>
          <w:bCs/>
          <w:sz w:val="28"/>
          <w:szCs w:val="28"/>
        </w:rPr>
        <w:t xml:space="preserve">о предоставлении субсидии сельскохозяйственным товаропроизводителям </w:t>
      </w:r>
      <w:r w:rsidRPr="00C96A7C">
        <w:rPr>
          <w:bCs/>
          <w:sz w:val="28"/>
          <w:szCs w:val="28"/>
        </w:rPr>
        <w:br/>
      </w:r>
      <w:r w:rsidRPr="007D7BC9">
        <w:rPr>
          <w:bCs/>
          <w:sz w:val="28"/>
          <w:szCs w:val="28"/>
        </w:rPr>
        <w:t xml:space="preserve">на 1 тонну произведенных зерновых и зернобобовых культур </w:t>
      </w:r>
    </w:p>
    <w:p w:rsidR="00462964" w:rsidRDefault="00462964" w:rsidP="004629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2964" w:rsidRPr="00C96A7C" w:rsidRDefault="00626337" w:rsidP="004629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2964" w:rsidRPr="00C96A7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462964" w:rsidRPr="00C96A7C">
        <w:rPr>
          <w:sz w:val="28"/>
          <w:szCs w:val="28"/>
        </w:rPr>
        <w:t xml:space="preserve"> _________ 20__ г.      </w:t>
      </w:r>
      <w:r w:rsidR="00462964" w:rsidRPr="00C96A7C">
        <w:rPr>
          <w:sz w:val="28"/>
          <w:szCs w:val="28"/>
        </w:rPr>
        <w:tab/>
      </w:r>
      <w:r w:rsidR="00462964" w:rsidRPr="00C96A7C">
        <w:rPr>
          <w:sz w:val="28"/>
          <w:szCs w:val="28"/>
        </w:rPr>
        <w:tab/>
      </w:r>
      <w:r w:rsidR="00462964" w:rsidRPr="00C96A7C">
        <w:rPr>
          <w:sz w:val="28"/>
          <w:szCs w:val="28"/>
        </w:rPr>
        <w:tab/>
      </w:r>
      <w:r w:rsidR="00462964" w:rsidRPr="00C96A7C">
        <w:rPr>
          <w:sz w:val="28"/>
          <w:szCs w:val="28"/>
        </w:rPr>
        <w:tab/>
      </w:r>
      <w:r w:rsidR="00462964" w:rsidRPr="00C96A7C">
        <w:rPr>
          <w:sz w:val="28"/>
          <w:szCs w:val="28"/>
        </w:rPr>
        <w:tab/>
      </w:r>
      <w:r w:rsidR="00462964" w:rsidRPr="00C96A7C">
        <w:rPr>
          <w:sz w:val="28"/>
          <w:szCs w:val="28"/>
        </w:rPr>
        <w:tab/>
        <w:t xml:space="preserve">       г. Ростов-на-Дону</w:t>
      </w:r>
    </w:p>
    <w:p w:rsidR="00462964" w:rsidRPr="00C96A7C" w:rsidRDefault="00462964" w:rsidP="004629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                                                      </w:t>
      </w:r>
      <w:r w:rsidRPr="00C96A7C">
        <w:rPr>
          <w:sz w:val="28"/>
          <w:szCs w:val="28"/>
        </w:rPr>
        <w:tab/>
      </w:r>
      <w:r w:rsidRPr="00C96A7C">
        <w:rPr>
          <w:sz w:val="28"/>
          <w:szCs w:val="28"/>
        </w:rPr>
        <w:tab/>
      </w:r>
    </w:p>
    <w:p w:rsidR="00462964" w:rsidRPr="00C96A7C" w:rsidRDefault="00462964" w:rsidP="004629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C96A7C">
        <w:rPr>
          <w:rFonts w:cs="Courier New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C96A7C">
        <w:rPr>
          <w:sz w:val="28"/>
          <w:szCs w:val="28"/>
        </w:rPr>
        <w:t xml:space="preserve">, которому как главному распорядителю средств областного бюджета доведены лимиты бюджетных обязательств на предоставление субсидии в соответствии </w:t>
      </w:r>
      <w:r w:rsidRPr="00C96A7C">
        <w:rPr>
          <w:sz w:val="28"/>
          <w:szCs w:val="28"/>
        </w:rPr>
        <w:br/>
        <w:t xml:space="preserve">со статьей </w:t>
      </w:r>
      <w:hyperlink r:id="rId8" w:history="1">
        <w:r w:rsidRPr="00C96A7C">
          <w:rPr>
            <w:sz w:val="28"/>
            <w:szCs w:val="28"/>
          </w:rPr>
          <w:t>78</w:t>
        </w:r>
      </w:hyperlink>
      <w:r w:rsidRPr="00C96A7C">
        <w:rPr>
          <w:sz w:val="28"/>
          <w:szCs w:val="28"/>
        </w:rPr>
        <w:t xml:space="preserve"> Бюджетного кодекса Российской Федерации,</w:t>
      </w:r>
      <w:r w:rsidRPr="00C96A7C">
        <w:t xml:space="preserve"> </w:t>
      </w:r>
      <w:r w:rsidRPr="00C96A7C">
        <w:rPr>
          <w:sz w:val="28"/>
          <w:szCs w:val="28"/>
        </w:rPr>
        <w:t xml:space="preserve">именуемое </w:t>
      </w:r>
      <w:r w:rsidRPr="00C96A7C">
        <w:rPr>
          <w:sz w:val="28"/>
          <w:szCs w:val="28"/>
        </w:rPr>
        <w:br/>
        <w:t xml:space="preserve">в дальнейшем Министерство, в лице заместителя министра сельского хозяйства </w:t>
      </w:r>
      <w:r w:rsidRPr="00C96A7C">
        <w:rPr>
          <w:sz w:val="28"/>
          <w:szCs w:val="28"/>
        </w:rPr>
        <w:br/>
        <w:t xml:space="preserve">и продовольствия Ростовской области _______________________________________, действующего на основании приказа министерства сельского хозяйства </w:t>
      </w:r>
      <w:r w:rsidRPr="00C96A7C">
        <w:rPr>
          <w:sz w:val="28"/>
          <w:szCs w:val="28"/>
        </w:rPr>
        <w:br/>
        <w:t xml:space="preserve">и продовольствия Ростовской области от _____________________ с одной стороны, </w:t>
      </w:r>
      <w:r w:rsidRPr="00C96A7C">
        <w:rPr>
          <w:sz w:val="28"/>
          <w:szCs w:val="28"/>
        </w:rPr>
        <w:br/>
        <w:t xml:space="preserve">и ______________________________________________________________________, </w:t>
      </w:r>
      <w:r w:rsidRPr="00C96A7C">
        <w:rPr>
          <w:sz w:val="28"/>
          <w:szCs w:val="28"/>
          <w:vertAlign w:val="superscript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62964" w:rsidRPr="00C96A7C" w:rsidRDefault="00462964" w:rsidP="004629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6A7C">
        <w:rPr>
          <w:sz w:val="28"/>
          <w:szCs w:val="28"/>
        </w:rPr>
        <w:t>именуем__ в дальнейшем Получатель, в</w:t>
      </w:r>
      <w:r w:rsidRPr="00C96A7C">
        <w:rPr>
          <w:sz w:val="28"/>
          <w:szCs w:val="28"/>
        </w:rPr>
        <w:tab/>
        <w:t xml:space="preserve"> лице ___________________________, </w:t>
      </w:r>
      <w:r w:rsidRPr="00C96A7C">
        <w:rPr>
          <w:sz w:val="28"/>
          <w:szCs w:val="28"/>
          <w:u w:val="single"/>
        </w:rPr>
        <w:t xml:space="preserve">действующего на основании </w:t>
      </w:r>
      <w:r w:rsidRPr="00C96A7C">
        <w:rPr>
          <w:sz w:val="28"/>
          <w:szCs w:val="28"/>
        </w:rPr>
        <w:t>_______________________________________________,</w:t>
      </w:r>
    </w:p>
    <w:p w:rsidR="00462964" w:rsidRPr="00C96A7C" w:rsidRDefault="00462964" w:rsidP="00462964">
      <w:pPr>
        <w:suppressAutoHyphens w:val="0"/>
        <w:autoSpaceDE w:val="0"/>
        <w:autoSpaceDN w:val="0"/>
        <w:adjustRightInd w:val="0"/>
        <w:ind w:firstLine="540"/>
        <w:jc w:val="center"/>
        <w:rPr>
          <w:sz w:val="16"/>
          <w:szCs w:val="16"/>
          <w:lang w:eastAsia="ru-RU"/>
        </w:rPr>
      </w:pPr>
      <w:r w:rsidRPr="00C96A7C">
        <w:rPr>
          <w:sz w:val="16"/>
          <w:szCs w:val="16"/>
          <w:lang w:eastAsia="ru-RU"/>
        </w:rPr>
        <w:t xml:space="preserve">(реквизиты Устава юридического лица, свидетельства о государственной регистрации индивидуального предпринимателя                     </w:t>
      </w:r>
      <w:proofErr w:type="gramStart"/>
      <w:r w:rsidRPr="00C96A7C">
        <w:rPr>
          <w:sz w:val="16"/>
          <w:szCs w:val="16"/>
          <w:lang w:eastAsia="ru-RU"/>
        </w:rPr>
        <w:t xml:space="preserve">   (</w:t>
      </w:r>
      <w:proofErr w:type="gramEnd"/>
      <w:r w:rsidRPr="00C96A7C">
        <w:rPr>
          <w:sz w:val="16"/>
          <w:szCs w:val="16"/>
          <w:lang w:eastAsia="ru-RU"/>
        </w:rPr>
        <w:t>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462964" w:rsidRPr="00C96A7C" w:rsidRDefault="00462964" w:rsidP="00462964">
      <w:pPr>
        <w:pStyle w:val="Default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с другой стороны, далее именуемые Стороны, в соответствии с Бюджетным </w:t>
      </w:r>
      <w:hyperlink r:id="rId9" w:history="1">
        <w:r w:rsidRPr="00C96A7C">
          <w:rPr>
            <w:sz w:val="28"/>
            <w:szCs w:val="28"/>
          </w:rPr>
          <w:t>кодексом</w:t>
        </w:r>
      </w:hyperlink>
      <w:r w:rsidRPr="00C96A7C">
        <w:rPr>
          <w:sz w:val="28"/>
          <w:szCs w:val="28"/>
        </w:rPr>
        <w:t xml:space="preserve"> Российской Федерации, Порядком предоставления субсидии </w:t>
      </w:r>
      <w:r w:rsidRPr="00C96A7C">
        <w:rPr>
          <w:sz w:val="28"/>
          <w:szCs w:val="28"/>
        </w:rPr>
        <w:br/>
        <w:t xml:space="preserve">сельскохозяйственным товаропроизводителям </w:t>
      </w:r>
      <w:r w:rsidRPr="007D7BC9">
        <w:rPr>
          <w:sz w:val="28"/>
          <w:szCs w:val="28"/>
        </w:rPr>
        <w:t xml:space="preserve">на 1 тонну произведенных зерновых и </w:t>
      </w:r>
      <w:r w:rsidRPr="0021498D">
        <w:rPr>
          <w:color w:val="auto"/>
          <w:sz w:val="28"/>
          <w:szCs w:val="28"/>
        </w:rPr>
        <w:t>зернобобовых культур, утвержденным постановлением Правительства Ростовской области от 26.11.2018 № 727 (далее</w:t>
      </w:r>
      <w:r w:rsidRPr="0021498D">
        <w:rPr>
          <w:sz w:val="28"/>
          <w:szCs w:val="28"/>
        </w:rPr>
        <w:t xml:space="preserve"> – Порядок предоставления субсидии), заключили настоящее Соглашение</w:t>
      </w:r>
      <w:r w:rsidRPr="00C96A7C">
        <w:rPr>
          <w:sz w:val="28"/>
          <w:szCs w:val="28"/>
        </w:rPr>
        <w:t xml:space="preserve"> о нижеследующем.</w:t>
      </w:r>
    </w:p>
    <w:p w:rsidR="00462964" w:rsidRPr="00C96A7C" w:rsidRDefault="00462964" w:rsidP="0046296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96A7C">
        <w:rPr>
          <w:sz w:val="28"/>
          <w:szCs w:val="28"/>
        </w:rPr>
        <w:t>1. Предмет Соглашения</w:t>
      </w:r>
    </w:p>
    <w:p w:rsidR="00462964" w:rsidRPr="00C96A7C" w:rsidRDefault="00462964" w:rsidP="00462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2964" w:rsidRPr="00C96A7C" w:rsidRDefault="00462964" w:rsidP="004629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Предметом настоящего Соглашения является предоставление из областного бюджета в _______ году субсидии сельскохозяйственным товаропроизводителям (кроме граждан, ведущих личное подсобное хозяйство) </w:t>
      </w:r>
      <w:r w:rsidRPr="007D7BC9">
        <w:rPr>
          <w:sz w:val="28"/>
          <w:szCs w:val="28"/>
        </w:rPr>
        <w:t>на 1 тонну произведенных зерновых и зернобобовых культур</w:t>
      </w:r>
      <w:r w:rsidRPr="00C96A7C">
        <w:rPr>
          <w:sz w:val="28"/>
          <w:szCs w:val="28"/>
        </w:rPr>
        <w:t xml:space="preserve"> (далее – Субсидия).</w:t>
      </w:r>
    </w:p>
    <w:p w:rsidR="00462964" w:rsidRPr="00C96A7C" w:rsidRDefault="00462964" w:rsidP="004629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964" w:rsidRPr="00C96A7C" w:rsidRDefault="00462964" w:rsidP="00462964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2. Финансовое обеспечение предоставления Субсидии</w:t>
      </w:r>
    </w:p>
    <w:p w:rsidR="00462964" w:rsidRPr="00C96A7C" w:rsidRDefault="00462964" w:rsidP="00462964">
      <w:pPr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96A7C">
        <w:rPr>
          <w:sz w:val="28"/>
          <w:szCs w:val="28"/>
        </w:rPr>
        <w:t xml:space="preserve">2.1. </w:t>
      </w:r>
      <w:r w:rsidRPr="000311B6">
        <w:rPr>
          <w:sz w:val="28"/>
          <w:szCs w:val="28"/>
        </w:rPr>
        <w:t>Субсидия предоставляется в соответствии с утвержденными Министерству бюджетными ассигнованиями по кодам классификации расходов бюджетов Российской Федерации (далее – коды БК) на цели, указанные в разделе 1 настоящего Со</w:t>
      </w:r>
      <w:r>
        <w:rPr>
          <w:sz w:val="28"/>
          <w:szCs w:val="28"/>
        </w:rPr>
        <w:t>глашения, в следующем размере:</w:t>
      </w:r>
    </w:p>
    <w:p w:rsidR="00462964" w:rsidRPr="00C96A7C" w:rsidRDefault="00462964" w:rsidP="00462964">
      <w:pPr>
        <w:autoSpaceDE w:val="0"/>
        <w:autoSpaceDN w:val="0"/>
        <w:adjustRightInd w:val="0"/>
        <w:ind w:left="3544" w:hanging="3544"/>
        <w:jc w:val="both"/>
        <w:rPr>
          <w:sz w:val="28"/>
          <w:szCs w:val="28"/>
        </w:rPr>
      </w:pPr>
      <w:r w:rsidRPr="00C96A7C">
        <w:rPr>
          <w:sz w:val="28"/>
          <w:szCs w:val="28"/>
        </w:rPr>
        <w:t>в 20___ году ______________ (_________________) рублей _____ копеек</w:t>
      </w:r>
    </w:p>
    <w:p w:rsidR="00462964" w:rsidRPr="00C96A7C" w:rsidRDefault="00462964" w:rsidP="00462964">
      <w:pPr>
        <w:autoSpaceDE w:val="0"/>
        <w:autoSpaceDN w:val="0"/>
        <w:adjustRightInd w:val="0"/>
        <w:ind w:left="3544" w:hanging="3544"/>
        <w:jc w:val="both"/>
        <w:rPr>
          <w:sz w:val="28"/>
          <w:szCs w:val="28"/>
          <w:vertAlign w:val="superscript"/>
        </w:rPr>
      </w:pPr>
      <w:r w:rsidRPr="00C96A7C">
        <w:rPr>
          <w:sz w:val="28"/>
          <w:szCs w:val="28"/>
        </w:rPr>
        <w:lastRenderedPageBreak/>
        <w:t xml:space="preserve">                                                              </w:t>
      </w:r>
      <w:r w:rsidRPr="00C96A7C">
        <w:rPr>
          <w:sz w:val="28"/>
          <w:szCs w:val="28"/>
          <w:vertAlign w:val="superscript"/>
        </w:rPr>
        <w:t xml:space="preserve">(сумма прописью)                                                 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по коду БК </w:t>
      </w:r>
      <w:r w:rsidRPr="00C96A7C">
        <w:rPr>
          <w:color w:val="000000"/>
          <w:sz w:val="28"/>
          <w:szCs w:val="28"/>
        </w:rPr>
        <w:t>_________________________________</w:t>
      </w:r>
      <w:r w:rsidRPr="00C96A7C">
        <w:rPr>
          <w:sz w:val="28"/>
          <w:szCs w:val="28"/>
        </w:rPr>
        <w:t>_______________.</w:t>
      </w:r>
    </w:p>
    <w:p w:rsidR="00462964" w:rsidRPr="00C96A7C" w:rsidRDefault="00462964" w:rsidP="004629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6A7C">
        <w:rPr>
          <w:sz w:val="28"/>
          <w:szCs w:val="28"/>
        </w:rPr>
        <w:t>3. Условия и порядок предоставления Субсидии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A7C"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3.1.1. На цели, указанные в </w:t>
      </w:r>
      <w:hyperlink w:anchor="Par1442" w:history="1">
        <w:r w:rsidRPr="00C96A7C">
          <w:rPr>
            <w:sz w:val="28"/>
            <w:szCs w:val="28"/>
          </w:rPr>
          <w:t xml:space="preserve">разделе </w:t>
        </w:r>
      </w:hyperlink>
      <w:r w:rsidRPr="00C96A7C">
        <w:rPr>
          <w:sz w:val="28"/>
          <w:szCs w:val="28"/>
        </w:rPr>
        <w:t>1 настоящего Соглашения.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3.1.2. При представлении Получателем в Министерство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</w:t>
      </w:r>
      <w:r w:rsidRPr="00C96A7C">
        <w:rPr>
          <w:sz w:val="28"/>
          <w:szCs w:val="28"/>
        </w:rPr>
        <w:br/>
        <w:t xml:space="preserve">и настоящим Соглашением. 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3.2. Перечисление Субсидии </w:t>
      </w:r>
      <w:r w:rsidRPr="00C96A7C">
        <w:rPr>
          <w:sz w:val="28"/>
          <w:szCs w:val="28"/>
          <w:lang w:eastAsia="ru-RU"/>
        </w:rPr>
        <w:t xml:space="preserve">за счет средств областного бюджета </w:t>
      </w:r>
      <w:r w:rsidRPr="00C96A7C">
        <w:rPr>
          <w:sz w:val="28"/>
          <w:szCs w:val="28"/>
        </w:rPr>
        <w:t>осуществляется в порядке и сроки, предусмотренные Порядком предоставления субсидии, на расчетный счет Получателя, открытый в ________________________________________________________________________.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96A7C">
        <w:rPr>
          <w:sz w:val="20"/>
          <w:szCs w:val="20"/>
        </w:rPr>
        <w:t>(наименование кредитной организации)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6A7C">
        <w:rPr>
          <w:sz w:val="28"/>
          <w:szCs w:val="28"/>
        </w:rPr>
        <w:t>4. Взаимодействие Сторон</w:t>
      </w:r>
    </w:p>
    <w:p w:rsidR="00462964" w:rsidRPr="00C96A7C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4.1. Министерство обязуется: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4.1.1. Обеспечить предоставление Субсидии в соответствии с разделом 3 настоящего Соглашения.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 xml:space="preserve">4.1.2. Осуществлять проверку представляемых Получателем документов, 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в том числе на соответствие их Порядку предоставления субсидии, в течение      10 рабочих дней со дня их получения от Получателя.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4.1.3. Обеспечить перечисление Субсидии на счет Получателя, указанный в разделе 7 настоящего Соглашения, в соответствии с пунктом 3.2 настоящего Соглашения.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 xml:space="preserve">4.1.4. Осуществлять контроль за соблюдением Получателем условий, целей и порядка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сведений, путем проведения проверок на основании документов, представленных Получателем 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в Министерство в соответствии с Порядком предоставления субсидии.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 xml:space="preserve">4.1.5. В случае установления Министерством или получения от органа государственного финансового контроля информации о факте(ах) нарушения Получателем условий, целей и порядка предоставления Субсидии, предусмотренных Порядком предоставления субсидии, в том числе указания 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в документах, представленных Получателем, недостоверных сведений, необоснованного получения субсидии и невыполнения получателем субсидии обязательств, предусмотренных настоящим Соглашением, направлять Получателю уведомление о возврате Субсидии</w:t>
      </w:r>
      <w:r w:rsidRPr="003B52A6">
        <w:rPr>
          <w:sz w:val="28"/>
          <w:szCs w:val="28"/>
        </w:rPr>
        <w:tab/>
        <w:t xml:space="preserve"> в областной бюджет в размере 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и в сроки, определенные в указанном уведомлении.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lastRenderedPageBreak/>
        <w:t>4.2. Получатель обязуется: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4.2.1. Представлять промежуточную (квартальную) и годовую отчетность                   о финансово-экономическом состоянии товаропроизводителя агропромышленного комплекса Ростовской области по формам, утвержденным Министерством сельского хозяйства Российской Федерации, и в сроки, установленные Министерством: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для промежуточной (квартальной) отчетности – не позднее 20 числа месяца, следующего за отчетным;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для годовой отчетности – не позднее 20 февраля года, следующего                            за отчетным.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 xml:space="preserve">4.2.2. В случае получения от Министерства уведомления в соответствии 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с подпунктом 4.1.5 пункта 4.1 настоящего Соглашения: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устранить факт(ы) нарушения условий, целей и порядка предоставления Субсидии в сроки, определенные в указанном уведомлении;</w:t>
      </w:r>
    </w:p>
    <w:p w:rsidR="00462964" w:rsidRPr="003B52A6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возвратить в областной бюджет Субсидию в размере и в сроки, определенные в указанном уведомлении.</w:t>
      </w:r>
    </w:p>
    <w:p w:rsidR="00462964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2A6">
        <w:rPr>
          <w:sz w:val="28"/>
          <w:szCs w:val="28"/>
        </w:rPr>
        <w:t>4.2.3. Обеспечить полноту и достоверность сведений, представляемых                     в Министерство в соответствии с настоящим Соглашением.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6A7C">
        <w:rPr>
          <w:sz w:val="28"/>
          <w:szCs w:val="28"/>
        </w:rPr>
        <w:t xml:space="preserve">4.2.4. </w:t>
      </w:r>
      <w:r w:rsidRPr="003B52A6">
        <w:rPr>
          <w:sz w:val="28"/>
          <w:szCs w:val="28"/>
        </w:rPr>
        <w:t xml:space="preserve">Подтверждать свое согласие на осуществление Министерством и органами государственного финансового контроля проверок соблюдения условий, целей и порядка, </w:t>
      </w:r>
      <w:r w:rsidRPr="00B6053B">
        <w:rPr>
          <w:sz w:val="28"/>
          <w:szCs w:val="28"/>
        </w:rPr>
        <w:t>установленных действующим законодательством и настоящим Соглашением.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79"/>
      <w:bookmarkEnd w:id="0"/>
      <w:r w:rsidRPr="00B6053B">
        <w:rPr>
          <w:sz w:val="28"/>
          <w:szCs w:val="28"/>
        </w:rPr>
        <w:t>4.2.5. Предоставлять возможность доступа представителям Министерства и (или) органов государственного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4.2.6.</w:t>
      </w:r>
      <w:r w:rsidRPr="00B6053B">
        <w:rPr>
          <w:sz w:val="28"/>
          <w:szCs w:val="28"/>
        </w:rPr>
        <w:tab/>
        <w:t>Представлять письменную информацию об изменениях юридического адреса, наименования, банковских реквизитов в течение 5 рабочих дней с даты внесения указанных изменений.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4.2.7.</w:t>
      </w:r>
      <w:r w:rsidRPr="00B6053B">
        <w:rPr>
          <w:sz w:val="28"/>
          <w:szCs w:val="28"/>
        </w:rPr>
        <w:tab/>
        <w:t>Сообщать в Министерство о начале процедуры реорганизации, ликвидации, банкротства в течение 5 рабочих дней с даты начала указанной процедуры.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4.2.8. Подтверждать свое согласие на обработку, проверку, включение                            в сводную отчётность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4.3. Получатель вправе обращаться в Министерство в целях получения разъяснений в связи с исполнением настоящего Соглашения.</w:t>
      </w:r>
    </w:p>
    <w:p w:rsidR="00702B48" w:rsidRPr="00B6053B" w:rsidRDefault="00702B48" w:rsidP="00702B48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_GoBack"/>
      <w:bookmarkEnd w:id="1"/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6053B">
        <w:rPr>
          <w:sz w:val="28"/>
          <w:szCs w:val="28"/>
        </w:rPr>
        <w:t>5. Ответственность Сторон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B6053B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053B">
        <w:rPr>
          <w:sz w:val="28"/>
          <w:szCs w:val="28"/>
          <w:lang w:eastAsia="ru-RU"/>
        </w:rPr>
        <w:lastRenderedPageBreak/>
        <w:t>5.2. Министерство не несет ответственности за невыплату или неполную выплату субсидии Получателю субсидии в случае уменьшения и (или) недостаточности бюджетных ассигнований.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ru-RU"/>
        </w:rPr>
      </w:pPr>
      <w:r w:rsidRPr="00B6053B">
        <w:rPr>
          <w:rFonts w:eastAsia="Times-Roman"/>
          <w:sz w:val="28"/>
          <w:szCs w:val="28"/>
          <w:lang w:eastAsia="ru-RU"/>
        </w:rPr>
        <w:t xml:space="preserve">5.3. В случае отсутствия бюджетного финансирования в соответствии </w:t>
      </w:r>
      <w:r w:rsidRPr="00B6053B">
        <w:rPr>
          <w:rFonts w:eastAsia="Times-Roman"/>
          <w:sz w:val="28"/>
          <w:szCs w:val="28"/>
          <w:lang w:eastAsia="ru-RU"/>
        </w:rPr>
        <w:br/>
        <w:t>с пунктом 3.2 раздела 3 настоящего Соглашения и невозможностью исполнения Министерством обязательств по настоящему Соглашению в установленные сроки Министерство освобождается от ответственности.</w:t>
      </w:r>
    </w:p>
    <w:p w:rsidR="00462964" w:rsidRPr="00B6053B" w:rsidRDefault="00462964" w:rsidP="00462964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5.4. Получатель несет ответственность в соответствии с действующим</w:t>
      </w:r>
      <w:r w:rsidRPr="00B6053B">
        <w:rPr>
          <w:szCs w:val="28"/>
        </w:rPr>
        <w:t xml:space="preserve"> </w:t>
      </w:r>
      <w:r w:rsidRPr="00B6053B">
        <w:rPr>
          <w:sz w:val="28"/>
          <w:szCs w:val="28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ru-RU"/>
        </w:rPr>
      </w:pP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1661"/>
      <w:bookmarkEnd w:id="2"/>
      <w:r w:rsidRPr="00B6053B">
        <w:rPr>
          <w:sz w:val="28"/>
          <w:szCs w:val="28"/>
        </w:rPr>
        <w:t>6. Заключительные положения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6053B">
        <w:rPr>
          <w:sz w:val="28"/>
          <w:szCs w:val="28"/>
        </w:rPr>
        <w:t>недостижении</w:t>
      </w:r>
      <w:proofErr w:type="spellEnd"/>
      <w:r w:rsidRPr="00B6053B">
        <w:rPr>
          <w:sz w:val="28"/>
          <w:szCs w:val="28"/>
        </w:rPr>
        <w:t xml:space="preserve"> согласия споры между Сторонами разрешаются в судебном порядке.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665"/>
      <w:bookmarkEnd w:id="3"/>
      <w:r w:rsidRPr="00B6053B">
        <w:rPr>
          <w:sz w:val="28"/>
          <w:szCs w:val="28"/>
        </w:rPr>
        <w:t>6.3. Расторжение настоящего Соглашения возможно в случае: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реорганизации юридического лица, за исключением, если Получателем является индивидуальный предприниматель, или прекращения деятельности Получателя;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нарушения Получателем условий, целей и порядка предоставления Субсидии, установленных Порядком предоставления субсидии и настоящим Соглашением;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669"/>
      <w:bookmarkEnd w:id="4"/>
      <w:r w:rsidRPr="00B6053B">
        <w:rPr>
          <w:sz w:val="28"/>
          <w:szCs w:val="28"/>
        </w:rPr>
        <w:t>6.4.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B6053B">
        <w:rPr>
          <w:sz w:val="28"/>
          <w:szCs w:val="28"/>
        </w:rPr>
        <w:t>ами</w:t>
      </w:r>
      <w:proofErr w:type="spellEnd"/>
      <w:r w:rsidRPr="00B6053B">
        <w:rPr>
          <w:sz w:val="28"/>
          <w:szCs w:val="28"/>
        </w:rPr>
        <w:t>):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674"/>
      <w:bookmarkEnd w:id="5"/>
      <w:r w:rsidRPr="00B6053B">
        <w:rPr>
          <w:sz w:val="28"/>
          <w:szCs w:val="28"/>
        </w:rPr>
        <w:t xml:space="preserve">по средствам почтовой связи. 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6.5.Настоящее Соглашение заключено Сторонами в форме:</w:t>
      </w:r>
    </w:p>
    <w:p w:rsidR="00462964" w:rsidRPr="00B6053B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в случае подачи заявки через МФЦ 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и штампом МФЦ, и содержащего подпись Получателя;</w:t>
      </w:r>
    </w:p>
    <w:p w:rsidR="00462964" w:rsidRDefault="00462964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53B">
        <w:rPr>
          <w:sz w:val="28"/>
          <w:szCs w:val="28"/>
        </w:rPr>
        <w:t>в случае подачи заявки в Министерство − документа на бумажном носителе в 2 экземплярах, по одному экземпляру для каждой из Сторон.</w:t>
      </w:r>
    </w:p>
    <w:p w:rsidR="0064316B" w:rsidRDefault="0064316B" w:rsidP="00462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964" w:rsidRPr="00C96A7C" w:rsidRDefault="00462964" w:rsidP="00702B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6A7C">
        <w:rPr>
          <w:sz w:val="28"/>
          <w:szCs w:val="28"/>
        </w:rPr>
        <w:lastRenderedPageBreak/>
        <w:t>7. Платежные реквизиты Сторон</w:t>
      </w:r>
    </w:p>
    <w:p w:rsidR="00462964" w:rsidRPr="00C96A7C" w:rsidRDefault="00462964" w:rsidP="00462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462964" w:rsidRPr="00C96A7C" w:rsidTr="00A02525">
        <w:trPr>
          <w:trHeight w:val="1377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Сокращенное наименование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Сокращенное наименование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Получателя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______________________________</w:t>
            </w:r>
          </w:p>
        </w:tc>
      </w:tr>
      <w:tr w:rsidR="00462964" w:rsidRPr="00C96A7C" w:rsidTr="00A02525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96A7C">
              <w:t xml:space="preserve">Наименование 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96A7C">
              <w:t>Министерство сельского хозяйства и продовольствия Ростовской области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Наименование Получателя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_______________________________________</w:t>
            </w:r>
          </w:p>
        </w:tc>
      </w:tr>
      <w:tr w:rsidR="00462964" w:rsidRPr="00C96A7C" w:rsidTr="00A02525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 xml:space="preserve">ОГРН, </w:t>
            </w:r>
            <w:hyperlink r:id="rId10" w:history="1">
              <w:r w:rsidRPr="00C96A7C"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 xml:space="preserve">ОГРН, </w:t>
            </w:r>
            <w:hyperlink r:id="rId11" w:history="1">
              <w:r w:rsidRPr="00C96A7C">
                <w:t>ОКТМО</w:t>
              </w:r>
            </w:hyperlink>
          </w:p>
        </w:tc>
      </w:tr>
      <w:tr w:rsidR="00462964" w:rsidRPr="00C96A7C" w:rsidTr="00A02525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Место нахождения:</w:t>
            </w:r>
          </w:p>
        </w:tc>
      </w:tr>
      <w:tr w:rsidR="00462964" w:rsidRPr="00C96A7C" w:rsidTr="00A02525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ИНН/КПП</w:t>
            </w:r>
          </w:p>
        </w:tc>
      </w:tr>
      <w:tr w:rsidR="00462964" w:rsidRPr="00C96A7C" w:rsidTr="00A02525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Платежные реквизиты:</w:t>
            </w:r>
          </w:p>
        </w:tc>
      </w:tr>
      <w:tr w:rsidR="00462964" w:rsidRPr="00C96A7C" w:rsidTr="00A02525">
        <w:trPr>
          <w:trHeight w:val="1941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Наименование учреждения Банка России, БИК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Расчетный счет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Наименование территориального органа Федерального казначейства, в котором открыт лицевой счет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Лицевой счет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Наименование учреждения Банка России, БИК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</w:pPr>
            <w:r w:rsidRPr="00C96A7C">
              <w:t>Расчетный счет</w:t>
            </w:r>
          </w:p>
        </w:tc>
      </w:tr>
    </w:tbl>
    <w:p w:rsidR="00F50775" w:rsidRPr="00C96A7C" w:rsidRDefault="00F50775" w:rsidP="00462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64" w:rsidRPr="00C96A7C" w:rsidRDefault="00462964" w:rsidP="004629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6A7C">
        <w:rPr>
          <w:sz w:val="28"/>
          <w:szCs w:val="28"/>
        </w:rPr>
        <w:t>8. Подписи Сторон</w:t>
      </w:r>
    </w:p>
    <w:p w:rsidR="00462964" w:rsidRPr="00C96A7C" w:rsidRDefault="00462964" w:rsidP="00462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462964" w:rsidRPr="00C96A7C" w:rsidTr="00A02525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Сокращенное наименование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48"/>
              <w:jc w:val="center"/>
            </w:pP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ind w:firstLine="48"/>
              <w:jc w:val="center"/>
            </w:pPr>
            <w:r w:rsidRPr="00C96A7C"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Сокращенное наименование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Получателя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  <w:r w:rsidRPr="00C96A7C">
              <w:t>________________________________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2964" w:rsidRPr="00C96A7C" w:rsidTr="00A02525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>___________/_________________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 xml:space="preserve"> (</w:t>
            </w:r>
            <w:proofErr w:type="gramStart"/>
            <w:r w:rsidRPr="00C96A7C">
              <w:t xml:space="preserve">подпись)   </w:t>
            </w:r>
            <w:proofErr w:type="gramEnd"/>
            <w:r w:rsidRPr="00C96A7C">
              <w:t xml:space="preserve">                (Ф.И.О.)       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>___________/________________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 xml:space="preserve"> (</w:t>
            </w:r>
            <w:proofErr w:type="gramStart"/>
            <w:r w:rsidRPr="00C96A7C">
              <w:t xml:space="preserve">подпись)   </w:t>
            </w:r>
            <w:proofErr w:type="gramEnd"/>
            <w:r w:rsidRPr="00C96A7C">
              <w:t xml:space="preserve">              (Ф.И.О.) </w:t>
            </w:r>
          </w:p>
          <w:p w:rsidR="00462964" w:rsidRPr="00C96A7C" w:rsidRDefault="00462964" w:rsidP="00A02525">
            <w:pPr>
              <w:autoSpaceDE w:val="0"/>
              <w:autoSpaceDN w:val="0"/>
              <w:adjustRightInd w:val="0"/>
              <w:jc w:val="both"/>
            </w:pPr>
            <w:r w:rsidRPr="00C96A7C">
              <w:t xml:space="preserve">            </w:t>
            </w:r>
            <w:proofErr w:type="gramStart"/>
            <w:r w:rsidRPr="00C96A7C">
              <w:t>М.П.(</w:t>
            </w:r>
            <w:proofErr w:type="gramEnd"/>
            <w:r w:rsidRPr="00C96A7C">
              <w:t>при наличии)</w:t>
            </w:r>
          </w:p>
        </w:tc>
      </w:tr>
    </w:tbl>
    <w:p w:rsidR="00702B48" w:rsidRPr="00626337" w:rsidRDefault="00702B48">
      <w:pPr>
        <w:widowControl w:val="0"/>
        <w:autoSpaceDE w:val="0"/>
        <w:spacing w:line="192" w:lineRule="auto"/>
      </w:pPr>
    </w:p>
    <w:sectPr w:rsidR="00702B48" w:rsidRPr="00626337" w:rsidSect="0064316B">
      <w:headerReference w:type="even" r:id="rId12"/>
      <w:headerReference w:type="default" r:id="rId13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AB" w:rsidRDefault="004F0DAB">
      <w:r>
        <w:separator/>
      </w:r>
    </w:p>
  </w:endnote>
  <w:endnote w:type="continuationSeparator" w:id="0">
    <w:p w:rsidR="004F0DAB" w:rsidRDefault="004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AB" w:rsidRDefault="004F0DAB">
      <w:r>
        <w:separator/>
      </w:r>
    </w:p>
  </w:footnote>
  <w:footnote w:type="continuationSeparator" w:id="0">
    <w:p w:rsidR="004F0DAB" w:rsidRDefault="004F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3E" w:rsidRDefault="006C653E" w:rsidP="00DE3595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653E" w:rsidRDefault="006C65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48" w:rsidRDefault="00702B48">
    <w:pPr>
      <w:pStyle w:val="a5"/>
    </w:pPr>
  </w:p>
  <w:p w:rsidR="006C653E" w:rsidRDefault="006C6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D"/>
    <w:rsid w:val="00002CDD"/>
    <w:rsid w:val="00005E16"/>
    <w:rsid w:val="00030E6E"/>
    <w:rsid w:val="000332EA"/>
    <w:rsid w:val="00040E0C"/>
    <w:rsid w:val="0005536D"/>
    <w:rsid w:val="00071527"/>
    <w:rsid w:val="0007404B"/>
    <w:rsid w:val="000757BA"/>
    <w:rsid w:val="000764D3"/>
    <w:rsid w:val="00085C54"/>
    <w:rsid w:val="000942A2"/>
    <w:rsid w:val="00094881"/>
    <w:rsid w:val="000B1405"/>
    <w:rsid w:val="000B628C"/>
    <w:rsid w:val="000B6AE4"/>
    <w:rsid w:val="000C58DD"/>
    <w:rsid w:val="000D123D"/>
    <w:rsid w:val="000E4E5F"/>
    <w:rsid w:val="000F2DA9"/>
    <w:rsid w:val="00101001"/>
    <w:rsid w:val="00114B32"/>
    <w:rsid w:val="00121FC0"/>
    <w:rsid w:val="00137B7E"/>
    <w:rsid w:val="00145F82"/>
    <w:rsid w:val="00181AEC"/>
    <w:rsid w:val="001A0D77"/>
    <w:rsid w:val="00201125"/>
    <w:rsid w:val="00227459"/>
    <w:rsid w:val="00243D21"/>
    <w:rsid w:val="0025510C"/>
    <w:rsid w:val="00277B13"/>
    <w:rsid w:val="00296505"/>
    <w:rsid w:val="002B2497"/>
    <w:rsid w:val="002C006B"/>
    <w:rsid w:val="002C2BCE"/>
    <w:rsid w:val="002E3D85"/>
    <w:rsid w:val="002E48FA"/>
    <w:rsid w:val="00307872"/>
    <w:rsid w:val="003254C3"/>
    <w:rsid w:val="00341AA0"/>
    <w:rsid w:val="00367662"/>
    <w:rsid w:val="00375D49"/>
    <w:rsid w:val="00393C47"/>
    <w:rsid w:val="00393F69"/>
    <w:rsid w:val="003941CF"/>
    <w:rsid w:val="003C4540"/>
    <w:rsid w:val="003E6E3F"/>
    <w:rsid w:val="00407873"/>
    <w:rsid w:val="00413B2E"/>
    <w:rsid w:val="00434D3D"/>
    <w:rsid w:val="00440177"/>
    <w:rsid w:val="00460B8F"/>
    <w:rsid w:val="00462964"/>
    <w:rsid w:val="004679E7"/>
    <w:rsid w:val="00470F67"/>
    <w:rsid w:val="00480E03"/>
    <w:rsid w:val="00485886"/>
    <w:rsid w:val="00494452"/>
    <w:rsid w:val="004A0211"/>
    <w:rsid w:val="004C256A"/>
    <w:rsid w:val="004C4565"/>
    <w:rsid w:val="004C7CE5"/>
    <w:rsid w:val="004E344A"/>
    <w:rsid w:val="004E60BC"/>
    <w:rsid w:val="004F0DAB"/>
    <w:rsid w:val="005014B1"/>
    <w:rsid w:val="00543B1D"/>
    <w:rsid w:val="00543EC5"/>
    <w:rsid w:val="0055519B"/>
    <w:rsid w:val="00561AAB"/>
    <w:rsid w:val="005633F8"/>
    <w:rsid w:val="00583E61"/>
    <w:rsid w:val="005913FE"/>
    <w:rsid w:val="005B5BDC"/>
    <w:rsid w:val="005C48A0"/>
    <w:rsid w:val="005D6579"/>
    <w:rsid w:val="005F2F43"/>
    <w:rsid w:val="005F4BF5"/>
    <w:rsid w:val="0060490F"/>
    <w:rsid w:val="00606575"/>
    <w:rsid w:val="006169C9"/>
    <w:rsid w:val="00626337"/>
    <w:rsid w:val="00642E65"/>
    <w:rsid w:val="0064316B"/>
    <w:rsid w:val="006565D4"/>
    <w:rsid w:val="006671CF"/>
    <w:rsid w:val="0067584C"/>
    <w:rsid w:val="006820AD"/>
    <w:rsid w:val="00690ABE"/>
    <w:rsid w:val="00691AA3"/>
    <w:rsid w:val="006B43FC"/>
    <w:rsid w:val="006B56EC"/>
    <w:rsid w:val="006C653E"/>
    <w:rsid w:val="006D1A0D"/>
    <w:rsid w:val="006D1B9B"/>
    <w:rsid w:val="006D4967"/>
    <w:rsid w:val="006F2925"/>
    <w:rsid w:val="00702B48"/>
    <w:rsid w:val="00711CBA"/>
    <w:rsid w:val="007166FD"/>
    <w:rsid w:val="00726C8A"/>
    <w:rsid w:val="00751259"/>
    <w:rsid w:val="00753CC6"/>
    <w:rsid w:val="00773181"/>
    <w:rsid w:val="00776FFF"/>
    <w:rsid w:val="0078339A"/>
    <w:rsid w:val="007C0BDE"/>
    <w:rsid w:val="007C3685"/>
    <w:rsid w:val="007D2560"/>
    <w:rsid w:val="007D5B4F"/>
    <w:rsid w:val="007E5867"/>
    <w:rsid w:val="007F7F03"/>
    <w:rsid w:val="0080289D"/>
    <w:rsid w:val="00804F91"/>
    <w:rsid w:val="008137DB"/>
    <w:rsid w:val="00825E1A"/>
    <w:rsid w:val="008333AB"/>
    <w:rsid w:val="0083533C"/>
    <w:rsid w:val="0084472A"/>
    <w:rsid w:val="00857944"/>
    <w:rsid w:val="008744F9"/>
    <w:rsid w:val="008805DC"/>
    <w:rsid w:val="008873A5"/>
    <w:rsid w:val="0089081D"/>
    <w:rsid w:val="00892DCB"/>
    <w:rsid w:val="00893DEC"/>
    <w:rsid w:val="008951C4"/>
    <w:rsid w:val="008A24DB"/>
    <w:rsid w:val="008A6D15"/>
    <w:rsid w:val="008C2A91"/>
    <w:rsid w:val="008D4C2C"/>
    <w:rsid w:val="008D50FF"/>
    <w:rsid w:val="008D703C"/>
    <w:rsid w:val="008E0AE9"/>
    <w:rsid w:val="008E3A1B"/>
    <w:rsid w:val="008F2B8B"/>
    <w:rsid w:val="00900222"/>
    <w:rsid w:val="0090203A"/>
    <w:rsid w:val="00904DCE"/>
    <w:rsid w:val="00925C90"/>
    <w:rsid w:val="00935B02"/>
    <w:rsid w:val="00935BC7"/>
    <w:rsid w:val="009565F9"/>
    <w:rsid w:val="00972EA6"/>
    <w:rsid w:val="00985C1A"/>
    <w:rsid w:val="0099077C"/>
    <w:rsid w:val="009D6DC6"/>
    <w:rsid w:val="009F30BB"/>
    <w:rsid w:val="009F4F73"/>
    <w:rsid w:val="009F6F0C"/>
    <w:rsid w:val="00A02525"/>
    <w:rsid w:val="00A2062F"/>
    <w:rsid w:val="00A35BCE"/>
    <w:rsid w:val="00A36074"/>
    <w:rsid w:val="00A44540"/>
    <w:rsid w:val="00A45884"/>
    <w:rsid w:val="00A464C2"/>
    <w:rsid w:val="00A505BD"/>
    <w:rsid w:val="00A66D3B"/>
    <w:rsid w:val="00A97624"/>
    <w:rsid w:val="00AA0257"/>
    <w:rsid w:val="00AA528F"/>
    <w:rsid w:val="00AB5291"/>
    <w:rsid w:val="00AB7FE2"/>
    <w:rsid w:val="00AE42DD"/>
    <w:rsid w:val="00AF41F2"/>
    <w:rsid w:val="00B3595F"/>
    <w:rsid w:val="00B45013"/>
    <w:rsid w:val="00B507F9"/>
    <w:rsid w:val="00B75FA2"/>
    <w:rsid w:val="00BB149D"/>
    <w:rsid w:val="00BC1CC6"/>
    <w:rsid w:val="00BC3587"/>
    <w:rsid w:val="00BD3599"/>
    <w:rsid w:val="00BE2FD8"/>
    <w:rsid w:val="00BF0B79"/>
    <w:rsid w:val="00BF69CD"/>
    <w:rsid w:val="00C06CD4"/>
    <w:rsid w:val="00C15625"/>
    <w:rsid w:val="00C33F56"/>
    <w:rsid w:val="00C50231"/>
    <w:rsid w:val="00C6057F"/>
    <w:rsid w:val="00C674B4"/>
    <w:rsid w:val="00C70FEF"/>
    <w:rsid w:val="00C80220"/>
    <w:rsid w:val="00C914A1"/>
    <w:rsid w:val="00C92E81"/>
    <w:rsid w:val="00C96037"/>
    <w:rsid w:val="00CA328B"/>
    <w:rsid w:val="00CA71AD"/>
    <w:rsid w:val="00CB17A6"/>
    <w:rsid w:val="00CC09AE"/>
    <w:rsid w:val="00CC52C7"/>
    <w:rsid w:val="00CE2038"/>
    <w:rsid w:val="00CE7E0C"/>
    <w:rsid w:val="00CF16BC"/>
    <w:rsid w:val="00CF3F3D"/>
    <w:rsid w:val="00CF44CD"/>
    <w:rsid w:val="00CF4676"/>
    <w:rsid w:val="00CF7F8D"/>
    <w:rsid w:val="00D0467A"/>
    <w:rsid w:val="00D16011"/>
    <w:rsid w:val="00D20073"/>
    <w:rsid w:val="00D325E0"/>
    <w:rsid w:val="00D7035C"/>
    <w:rsid w:val="00D84590"/>
    <w:rsid w:val="00D86B8E"/>
    <w:rsid w:val="00D904DC"/>
    <w:rsid w:val="00D919A4"/>
    <w:rsid w:val="00DB389F"/>
    <w:rsid w:val="00DB6E35"/>
    <w:rsid w:val="00DC7999"/>
    <w:rsid w:val="00DD59F5"/>
    <w:rsid w:val="00DE273C"/>
    <w:rsid w:val="00DE2E0B"/>
    <w:rsid w:val="00DE3595"/>
    <w:rsid w:val="00DF763F"/>
    <w:rsid w:val="00E00DC4"/>
    <w:rsid w:val="00E15D57"/>
    <w:rsid w:val="00E33E1D"/>
    <w:rsid w:val="00E35A9D"/>
    <w:rsid w:val="00E363A9"/>
    <w:rsid w:val="00E640F3"/>
    <w:rsid w:val="00E67BC5"/>
    <w:rsid w:val="00E71AF7"/>
    <w:rsid w:val="00E808EE"/>
    <w:rsid w:val="00E830F9"/>
    <w:rsid w:val="00EA24F4"/>
    <w:rsid w:val="00EA2500"/>
    <w:rsid w:val="00EB2421"/>
    <w:rsid w:val="00ED2034"/>
    <w:rsid w:val="00EE0801"/>
    <w:rsid w:val="00EF4C06"/>
    <w:rsid w:val="00EF5391"/>
    <w:rsid w:val="00EF56E8"/>
    <w:rsid w:val="00F276FF"/>
    <w:rsid w:val="00F3150E"/>
    <w:rsid w:val="00F41CA1"/>
    <w:rsid w:val="00F50775"/>
    <w:rsid w:val="00F5662D"/>
    <w:rsid w:val="00F62776"/>
    <w:rsid w:val="00F66CB1"/>
    <w:rsid w:val="00F73162"/>
    <w:rsid w:val="00FA20DB"/>
    <w:rsid w:val="00FA2C36"/>
    <w:rsid w:val="00FC53C9"/>
    <w:rsid w:val="00FD14C2"/>
    <w:rsid w:val="00FD35AF"/>
    <w:rsid w:val="00FD502A"/>
    <w:rsid w:val="00FD74FB"/>
    <w:rsid w:val="00FE7154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59CE8-5C42-40A5-9280-568FBF1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C3587"/>
    <w:pPr>
      <w:keepNext/>
      <w:suppressAutoHyphens w:val="0"/>
      <w:jc w:val="both"/>
      <w:outlineLvl w:val="1"/>
    </w:pPr>
    <w:rPr>
      <w:rFonts w:eastAsia="Calibri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BC358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nhideWhenUsed/>
    <w:qFormat/>
    <w:rsid w:val="00BC3587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C96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C96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2C006B"/>
    <w:pPr>
      <w:ind w:left="720"/>
      <w:contextualSpacing/>
    </w:pPr>
  </w:style>
  <w:style w:type="character" w:styleId="aa">
    <w:name w:val="Hyperlink"/>
    <w:unhideWhenUsed/>
    <w:rsid w:val="0067584C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E36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semiHidden/>
    <w:rsid w:val="00E363A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094881"/>
    <w:pPr>
      <w:numPr>
        <w:numId w:val="1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d">
    <w:name w:val="Table Grid"/>
    <w:basedOn w:val="a3"/>
    <w:rsid w:val="00E35A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rsid w:val="00BC3587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rsid w:val="00BC35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C35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1"/>
    <w:rsid w:val="00BC358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BC358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BC3587"/>
    <w:rPr>
      <w:sz w:val="16"/>
      <w:szCs w:val="16"/>
    </w:rPr>
  </w:style>
  <w:style w:type="paragraph" w:styleId="af">
    <w:name w:val="annotation text"/>
    <w:basedOn w:val="a1"/>
    <w:link w:val="af0"/>
    <w:semiHidden/>
    <w:rsid w:val="00BC3587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B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C358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BC3587"/>
    <w:pPr>
      <w:suppressAutoHyphens w:val="0"/>
      <w:spacing w:after="200" w:line="276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BC3587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BC3587"/>
    <w:pPr>
      <w:suppressAutoHyphens w:val="0"/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BC3587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basedOn w:val="a1"/>
    <w:link w:val="af4"/>
    <w:rsid w:val="00BC3587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сновной текст Знак"/>
    <w:basedOn w:val="a2"/>
    <w:link w:val="af3"/>
    <w:rsid w:val="00BC3587"/>
    <w:rPr>
      <w:rFonts w:ascii="Calibri" w:eastAsia="Times New Roman" w:hAnsi="Calibri" w:cs="Calibri"/>
    </w:rPr>
  </w:style>
  <w:style w:type="paragraph" w:customStyle="1" w:styleId="ConsNonformat">
    <w:name w:val="ConsNonformat"/>
    <w:rsid w:val="00BC3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BC3587"/>
  </w:style>
  <w:style w:type="paragraph" w:customStyle="1" w:styleId="af6">
    <w:name w:val="Знак Знак Знак Знак"/>
    <w:basedOn w:val="a1"/>
    <w:autoRedefine/>
    <w:rsid w:val="00BC3587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1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1"/>
    <w:autoRedefine/>
    <w:rsid w:val="00BC3587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C3587"/>
    <w:pPr>
      <w:numPr>
        <w:numId w:val="3"/>
      </w:numPr>
    </w:pPr>
  </w:style>
  <w:style w:type="paragraph" w:customStyle="1" w:styleId="af7">
    <w:name w:val="Знак Знак Знак Знак"/>
    <w:basedOn w:val="a1"/>
    <w:autoRedefine/>
    <w:rsid w:val="00BC358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3"/>
    <w:next w:val="ad"/>
    <w:rsid w:val="00BC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1"/>
    <w:autoRedefine/>
    <w:rsid w:val="00BC358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af8">
    <w:name w:val="Символ нумерации"/>
    <w:rsid w:val="00BC3587"/>
  </w:style>
  <w:style w:type="paragraph" w:styleId="af9">
    <w:name w:val="No Spacing"/>
    <w:uiPriority w:val="1"/>
    <w:qFormat/>
    <w:rsid w:val="00BC3587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 Indent"/>
    <w:basedOn w:val="a1"/>
    <w:link w:val="afb"/>
    <w:rsid w:val="00BC3587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2"/>
    <w:link w:val="afa"/>
    <w:rsid w:val="00BC3587"/>
    <w:rPr>
      <w:rFonts w:ascii="Calibri" w:eastAsia="Times New Roman" w:hAnsi="Calibri" w:cs="Times New Roman"/>
    </w:rPr>
  </w:style>
  <w:style w:type="paragraph" w:customStyle="1" w:styleId="ConsNormal">
    <w:name w:val="ConsNormal"/>
    <w:rsid w:val="00BC3587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C35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BC358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1"/>
    <w:rsid w:val="007C0BD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1"/>
    <w:rsid w:val="00EA24F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нак Знак Знак Знак"/>
    <w:basedOn w:val="a1"/>
    <w:autoRedefine/>
    <w:rsid w:val="00EA24F4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paragraph" w:customStyle="1" w:styleId="53">
    <w:name w:val="Знак5"/>
    <w:basedOn w:val="a1"/>
    <w:autoRedefine/>
    <w:rsid w:val="00EA24F4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16">
    <w:name w:val="Нет списка1"/>
    <w:next w:val="a4"/>
    <w:semiHidden/>
    <w:rsid w:val="00E15D57"/>
  </w:style>
  <w:style w:type="table" w:customStyle="1" w:styleId="25">
    <w:name w:val="Сетка таблицы2"/>
    <w:basedOn w:val="a3"/>
    <w:next w:val="ad"/>
    <w:rsid w:val="00E15D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Абзац списка3"/>
    <w:basedOn w:val="a1"/>
    <w:rsid w:val="00E15D57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">
    <w:name w:val="Стиль71"/>
    <w:rsid w:val="00E15D57"/>
  </w:style>
  <w:style w:type="paragraph" w:customStyle="1" w:styleId="afd">
    <w:name w:val="Знак Знак Знак Знак"/>
    <w:basedOn w:val="a1"/>
    <w:autoRedefine/>
    <w:rsid w:val="00E15D57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0">
    <w:name w:val="Сетка таблицы11"/>
    <w:basedOn w:val="a3"/>
    <w:next w:val="ad"/>
    <w:rsid w:val="00E1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">
    <w:name w:val="Знак5"/>
    <w:basedOn w:val="a1"/>
    <w:autoRedefine/>
    <w:rsid w:val="00E15D57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paragraph" w:styleId="afe">
    <w:name w:val="caption"/>
    <w:basedOn w:val="a1"/>
    <w:uiPriority w:val="99"/>
    <w:qFormat/>
    <w:rsid w:val="00E15D57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numbering" w:customStyle="1" w:styleId="26">
    <w:name w:val="Нет списка2"/>
    <w:next w:val="a4"/>
    <w:semiHidden/>
    <w:rsid w:val="006B43FC"/>
  </w:style>
  <w:style w:type="table" w:customStyle="1" w:styleId="30">
    <w:name w:val="Сетка таблицы3"/>
    <w:basedOn w:val="a3"/>
    <w:next w:val="ad"/>
    <w:rsid w:val="006B43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B43FC"/>
  </w:style>
  <w:style w:type="table" w:customStyle="1" w:styleId="120">
    <w:name w:val="Сетка таблицы12"/>
    <w:basedOn w:val="a3"/>
    <w:next w:val="ad"/>
    <w:rsid w:val="006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rsid w:val="006B43FC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8">
    <w:name w:val="Основной текст 2 Знак"/>
    <w:basedOn w:val="a2"/>
    <w:link w:val="27"/>
    <w:rsid w:val="006B43FC"/>
    <w:rPr>
      <w:rFonts w:ascii="Calibri" w:eastAsia="Times New Roman" w:hAnsi="Calibri" w:cs="Calibri"/>
    </w:rPr>
  </w:style>
  <w:style w:type="paragraph" w:styleId="aff">
    <w:name w:val="annotation subject"/>
    <w:basedOn w:val="af"/>
    <w:next w:val="af"/>
    <w:link w:val="aff0"/>
    <w:rsid w:val="006B43FC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f0">
    <w:name w:val="Тема примечания Знак"/>
    <w:basedOn w:val="af0"/>
    <w:link w:val="aff"/>
    <w:rsid w:val="006B43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6B4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1">
    <w:name w:val="footnote text"/>
    <w:basedOn w:val="a1"/>
    <w:link w:val="aff2"/>
    <w:rsid w:val="006B43FC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f2">
    <w:name w:val="Текст сноски Знак"/>
    <w:basedOn w:val="a2"/>
    <w:link w:val="aff1"/>
    <w:rsid w:val="006B43FC"/>
    <w:rPr>
      <w:rFonts w:ascii="Calibri" w:eastAsia="Times New Roman" w:hAnsi="Calibri" w:cs="Calibri"/>
      <w:sz w:val="20"/>
      <w:szCs w:val="20"/>
    </w:rPr>
  </w:style>
  <w:style w:type="character" w:styleId="aff3">
    <w:name w:val="footnote reference"/>
    <w:rsid w:val="006B43FC"/>
    <w:rPr>
      <w:vertAlign w:val="superscript"/>
    </w:rPr>
  </w:style>
  <w:style w:type="paragraph" w:customStyle="1" w:styleId="17">
    <w:name w:val="Заголовок1"/>
    <w:basedOn w:val="a1"/>
    <w:next w:val="af3"/>
    <w:rsid w:val="006B43FC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4">
    <w:name w:val="Title"/>
    <w:basedOn w:val="a1"/>
    <w:link w:val="aff5"/>
    <w:qFormat/>
    <w:rsid w:val="006B43FC"/>
    <w:pPr>
      <w:suppressAutoHyphens w:val="0"/>
      <w:jc w:val="center"/>
    </w:pPr>
    <w:rPr>
      <w:b/>
      <w:sz w:val="26"/>
      <w:szCs w:val="20"/>
    </w:rPr>
  </w:style>
  <w:style w:type="character" w:customStyle="1" w:styleId="aff5">
    <w:name w:val="Название Знак"/>
    <w:basedOn w:val="a2"/>
    <w:link w:val="aff4"/>
    <w:rsid w:val="006B43FC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1">
    <w:name w:val="Нет списка11"/>
    <w:next w:val="a4"/>
    <w:uiPriority w:val="99"/>
    <w:semiHidden/>
    <w:rsid w:val="006B43FC"/>
  </w:style>
  <w:style w:type="character" w:customStyle="1" w:styleId="Absatz-Standardschriftart">
    <w:name w:val="Absatz-Standardschriftart"/>
    <w:rsid w:val="006B43FC"/>
  </w:style>
  <w:style w:type="character" w:customStyle="1" w:styleId="18">
    <w:name w:val="Основной шрифт абзаца1"/>
    <w:semiHidden/>
    <w:rsid w:val="006B43FC"/>
  </w:style>
  <w:style w:type="paragraph" w:styleId="aff6">
    <w:name w:val="List"/>
    <w:basedOn w:val="a1"/>
    <w:rsid w:val="006B43FC"/>
    <w:pPr>
      <w:spacing w:after="120"/>
    </w:pPr>
    <w:rPr>
      <w:rFonts w:cs="Tahoma"/>
    </w:rPr>
  </w:style>
  <w:style w:type="paragraph" w:customStyle="1" w:styleId="19">
    <w:name w:val="Название1"/>
    <w:basedOn w:val="a1"/>
    <w:rsid w:val="006B43FC"/>
    <w:pPr>
      <w:suppressLineNumbers/>
      <w:spacing w:before="120" w:after="120"/>
    </w:pPr>
    <w:rPr>
      <w:rFonts w:cs="Tahoma"/>
      <w:i/>
      <w:iCs/>
    </w:rPr>
  </w:style>
  <w:style w:type="paragraph" w:styleId="1a">
    <w:name w:val="index 1"/>
    <w:basedOn w:val="a1"/>
    <w:next w:val="a1"/>
    <w:autoRedefine/>
    <w:uiPriority w:val="99"/>
    <w:rsid w:val="006B43FC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styleId="aff7">
    <w:name w:val="index heading"/>
    <w:basedOn w:val="a1"/>
    <w:rsid w:val="006B43FC"/>
    <w:pPr>
      <w:suppressLineNumbers/>
    </w:pPr>
    <w:rPr>
      <w:rFonts w:cs="Tahoma"/>
    </w:rPr>
  </w:style>
  <w:style w:type="paragraph" w:styleId="aff8">
    <w:name w:val="Subtitle"/>
    <w:basedOn w:val="aff4"/>
    <w:next w:val="af3"/>
    <w:link w:val="aff9"/>
    <w:qFormat/>
    <w:rsid w:val="006B43FC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9">
    <w:name w:val="Подзаголовок Знак"/>
    <w:basedOn w:val="a2"/>
    <w:link w:val="aff8"/>
    <w:rsid w:val="006B43FC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a">
    <w:name w:val="Содержимое таблицы"/>
    <w:basedOn w:val="a1"/>
    <w:rsid w:val="006B43FC"/>
    <w:pPr>
      <w:suppressLineNumbers/>
    </w:pPr>
  </w:style>
  <w:style w:type="paragraph" w:customStyle="1" w:styleId="affb">
    <w:name w:val="Заголовок таблицы"/>
    <w:basedOn w:val="affa"/>
    <w:rsid w:val="006B43FC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6B43FC"/>
    <w:pPr>
      <w:ind w:firstLine="426"/>
      <w:jc w:val="both"/>
    </w:pPr>
    <w:rPr>
      <w:sz w:val="27"/>
      <w:szCs w:val="27"/>
    </w:rPr>
  </w:style>
  <w:style w:type="character" w:customStyle="1" w:styleId="32">
    <w:name w:val="Основной текст с отступом 3 Знак"/>
    <w:basedOn w:val="a2"/>
    <w:link w:val="31"/>
    <w:rsid w:val="006B43FC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B43FC"/>
    <w:pPr>
      <w:numPr>
        <w:numId w:val="8"/>
      </w:numPr>
    </w:pPr>
  </w:style>
  <w:style w:type="table" w:customStyle="1" w:styleId="210">
    <w:name w:val="Сетка таблицы21"/>
    <w:basedOn w:val="a3"/>
    <w:next w:val="ad"/>
    <w:rsid w:val="006B4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B43FC"/>
  </w:style>
  <w:style w:type="character" w:customStyle="1" w:styleId="f">
    <w:name w:val="f"/>
    <w:rsid w:val="006B43FC"/>
  </w:style>
  <w:style w:type="paragraph" w:customStyle="1" w:styleId="a0">
    <w:name w:val="МУ Обычный стиль"/>
    <w:basedOn w:val="a1"/>
    <w:rsid w:val="006B43FC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Exact">
    <w:name w:val="Основной текст Exact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6B43FC"/>
    <w:rPr>
      <w:b/>
      <w:bCs/>
      <w:sz w:val="29"/>
      <w:szCs w:val="29"/>
      <w:shd w:val="clear" w:color="auto" w:fill="FFFFFF"/>
    </w:rPr>
  </w:style>
  <w:style w:type="character" w:customStyle="1" w:styleId="affc">
    <w:name w:val="Основной текст_"/>
    <w:link w:val="33"/>
    <w:rsid w:val="006B43FC"/>
    <w:rPr>
      <w:shd w:val="clear" w:color="auto" w:fill="FFFFFF"/>
    </w:rPr>
  </w:style>
  <w:style w:type="paragraph" w:customStyle="1" w:styleId="33">
    <w:name w:val="Основной текст3"/>
    <w:basedOn w:val="a1"/>
    <w:link w:val="affc"/>
    <w:rsid w:val="006B43FC"/>
    <w:pPr>
      <w:widowControl w:val="0"/>
      <w:shd w:val="clear" w:color="auto" w:fill="FFFFFF"/>
      <w:suppressAutoHyphens w:val="0"/>
      <w:spacing w:before="48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Основной текст (2)"/>
    <w:basedOn w:val="a1"/>
    <w:link w:val="29"/>
    <w:rsid w:val="006B43F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static-value">
    <w:name w:val="static-value"/>
    <w:rsid w:val="006B43FC"/>
  </w:style>
  <w:style w:type="table" w:customStyle="1" w:styleId="1110">
    <w:name w:val="Сетка таблицы111"/>
    <w:basedOn w:val="a3"/>
    <w:next w:val="ad"/>
    <w:uiPriority w:val="5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B43FC"/>
  </w:style>
  <w:style w:type="table" w:customStyle="1" w:styleId="211">
    <w:name w:val="Сетка таблицы21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B43FC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B43FC"/>
    <w:pPr>
      <w:widowControl w:val="0"/>
      <w:autoSpaceDE w:val="0"/>
      <w:jc w:val="center"/>
    </w:pPr>
    <w:rPr>
      <w:lang w:eastAsia="zh-CN"/>
    </w:rPr>
  </w:style>
  <w:style w:type="paragraph" w:customStyle="1" w:styleId="1b">
    <w:name w:val="Основной текст1"/>
    <w:basedOn w:val="a1"/>
    <w:rsid w:val="006B43FC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eastAsia="en-US"/>
    </w:rPr>
  </w:style>
  <w:style w:type="numbering" w:customStyle="1" w:styleId="212">
    <w:name w:val="Нет списка21"/>
    <w:next w:val="a4"/>
    <w:uiPriority w:val="99"/>
    <w:semiHidden/>
    <w:unhideWhenUsed/>
    <w:rsid w:val="006B43FC"/>
  </w:style>
  <w:style w:type="table" w:customStyle="1" w:styleId="310">
    <w:name w:val="Сетка таблицы31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4"/>
    <w:uiPriority w:val="99"/>
    <w:semiHidden/>
    <w:unhideWhenUsed/>
    <w:rsid w:val="006B43FC"/>
  </w:style>
  <w:style w:type="table" w:customStyle="1" w:styleId="41">
    <w:name w:val="Сетка таблицы4"/>
    <w:basedOn w:val="a3"/>
    <w:next w:val="ad"/>
    <w:uiPriority w:val="99"/>
    <w:rsid w:val="006B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llowedHyperlink"/>
    <w:rsid w:val="006B43FC"/>
    <w:rPr>
      <w:color w:val="800080"/>
      <w:u w:val="single"/>
    </w:rPr>
  </w:style>
  <w:style w:type="paragraph" w:styleId="affe">
    <w:name w:val="Normal (Web)"/>
    <w:basedOn w:val="a1"/>
    <w:uiPriority w:val="99"/>
    <w:unhideWhenUsed/>
    <w:rsid w:val="006B43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b">
    <w:name w:val="Основной текст2"/>
    <w:basedOn w:val="a1"/>
    <w:rsid w:val="006B43FC"/>
    <w:pPr>
      <w:widowControl w:val="0"/>
      <w:shd w:val="clear" w:color="auto" w:fill="FFFFFF"/>
      <w:suppressAutoHyphens w:val="0"/>
      <w:spacing w:line="274" w:lineRule="exact"/>
    </w:pPr>
    <w:rPr>
      <w:spacing w:val="3"/>
      <w:sz w:val="21"/>
      <w:szCs w:val="21"/>
      <w:lang w:eastAsia="en-US"/>
    </w:rPr>
  </w:style>
  <w:style w:type="character" w:customStyle="1" w:styleId="afff">
    <w:name w:val="Колонтитул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6B43F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B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f0">
    <w:name w:val="Emphasis"/>
    <w:qFormat/>
    <w:rsid w:val="006B43FC"/>
    <w:rPr>
      <w:i/>
      <w:iCs/>
    </w:rPr>
  </w:style>
  <w:style w:type="numbering" w:customStyle="1" w:styleId="43">
    <w:name w:val="Нет списка4"/>
    <w:next w:val="a4"/>
    <w:semiHidden/>
    <w:rsid w:val="00CA71AD"/>
  </w:style>
  <w:style w:type="table" w:customStyle="1" w:styleId="55">
    <w:name w:val="Сетка таблицы5"/>
    <w:basedOn w:val="a3"/>
    <w:next w:val="ad"/>
    <w:rsid w:val="00CA71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CA71AD"/>
  </w:style>
  <w:style w:type="table" w:customStyle="1" w:styleId="130">
    <w:name w:val="Сетка таблицы13"/>
    <w:basedOn w:val="a3"/>
    <w:next w:val="ad"/>
    <w:rsid w:val="00CA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CA71AD"/>
  </w:style>
  <w:style w:type="table" w:customStyle="1" w:styleId="220">
    <w:name w:val="Сетка таблицы22"/>
    <w:basedOn w:val="a3"/>
    <w:next w:val="ad"/>
    <w:rsid w:val="00CA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next w:val="ad"/>
    <w:uiPriority w:val="5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CA71AD"/>
  </w:style>
  <w:style w:type="table" w:customStyle="1" w:styleId="2120">
    <w:name w:val="Сетка таблицы21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A71AD"/>
  </w:style>
  <w:style w:type="table" w:customStyle="1" w:styleId="320">
    <w:name w:val="Сетка таблицы32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CA71AD"/>
  </w:style>
  <w:style w:type="table" w:customStyle="1" w:styleId="410">
    <w:name w:val="Сетка таблицы41"/>
    <w:basedOn w:val="a3"/>
    <w:next w:val="ad"/>
    <w:uiPriority w:val="99"/>
    <w:rsid w:val="00CA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">
    <w:name w:val="Нет списка5"/>
    <w:next w:val="a4"/>
    <w:semiHidden/>
    <w:rsid w:val="003254C3"/>
  </w:style>
  <w:style w:type="table" w:customStyle="1" w:styleId="6">
    <w:name w:val="Сетка таблицы6"/>
    <w:basedOn w:val="a3"/>
    <w:next w:val="ad"/>
    <w:rsid w:val="003254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3254C3"/>
  </w:style>
  <w:style w:type="table" w:customStyle="1" w:styleId="140">
    <w:name w:val="Сетка таблицы14"/>
    <w:basedOn w:val="a3"/>
    <w:next w:val="ad"/>
    <w:rsid w:val="003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4"/>
    <w:semiHidden/>
    <w:unhideWhenUsed/>
    <w:rsid w:val="00071527"/>
  </w:style>
  <w:style w:type="numbering" w:customStyle="1" w:styleId="75">
    <w:name w:val="Стиль75"/>
    <w:rsid w:val="00071527"/>
  </w:style>
  <w:style w:type="numbering" w:customStyle="1" w:styleId="131">
    <w:name w:val="Нет списка13"/>
    <w:next w:val="a4"/>
    <w:uiPriority w:val="99"/>
    <w:semiHidden/>
    <w:rsid w:val="00071527"/>
  </w:style>
  <w:style w:type="table" w:customStyle="1" w:styleId="230">
    <w:name w:val="Сетка таблицы23"/>
    <w:basedOn w:val="a3"/>
    <w:next w:val="ad"/>
    <w:rsid w:val="0007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071527"/>
  </w:style>
  <w:style w:type="table" w:customStyle="1" w:styleId="213">
    <w:name w:val="Сетка таблицы21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071527"/>
  </w:style>
  <w:style w:type="table" w:customStyle="1" w:styleId="330">
    <w:name w:val="Сетка таблицы33"/>
    <w:basedOn w:val="a3"/>
    <w:next w:val="ad"/>
    <w:uiPriority w:val="99"/>
    <w:rsid w:val="0007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071527"/>
  </w:style>
  <w:style w:type="numbering" w:customStyle="1" w:styleId="70">
    <w:name w:val="Нет списка7"/>
    <w:next w:val="a4"/>
    <w:semiHidden/>
    <w:rsid w:val="006D1B9B"/>
  </w:style>
  <w:style w:type="table" w:customStyle="1" w:styleId="76">
    <w:name w:val="Сетка таблицы7"/>
    <w:basedOn w:val="a3"/>
    <w:next w:val="ad"/>
    <w:rsid w:val="006D1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D1B9B"/>
  </w:style>
  <w:style w:type="table" w:customStyle="1" w:styleId="150">
    <w:name w:val="Сетка таблицы15"/>
    <w:basedOn w:val="a3"/>
    <w:next w:val="ad"/>
    <w:rsid w:val="006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D1B9B"/>
  </w:style>
  <w:style w:type="table" w:customStyle="1" w:styleId="240">
    <w:name w:val="Сетка таблицы24"/>
    <w:basedOn w:val="a3"/>
    <w:next w:val="ad"/>
    <w:rsid w:val="006D1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D1B9B"/>
  </w:style>
  <w:style w:type="table" w:customStyle="1" w:styleId="214">
    <w:name w:val="Сетка таблицы21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D1B9B"/>
  </w:style>
  <w:style w:type="table" w:customStyle="1" w:styleId="340">
    <w:name w:val="Сетка таблицы34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D1B9B"/>
  </w:style>
  <w:style w:type="table" w:customStyle="1" w:styleId="420">
    <w:name w:val="Сетка таблицы42"/>
    <w:basedOn w:val="a3"/>
    <w:next w:val="ad"/>
    <w:uiPriority w:val="99"/>
    <w:rsid w:val="006D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DB6E35"/>
  </w:style>
  <w:style w:type="table" w:customStyle="1" w:styleId="80">
    <w:name w:val="Сетка таблицы8"/>
    <w:basedOn w:val="a3"/>
    <w:next w:val="ad"/>
    <w:rsid w:val="00DB6E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DB6E35"/>
  </w:style>
  <w:style w:type="table" w:customStyle="1" w:styleId="160">
    <w:name w:val="Сетка таблицы16"/>
    <w:basedOn w:val="a3"/>
    <w:next w:val="ad"/>
    <w:rsid w:val="00DB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DB6E35"/>
  </w:style>
  <w:style w:type="table" w:customStyle="1" w:styleId="250">
    <w:name w:val="Сетка таблицы25"/>
    <w:basedOn w:val="a3"/>
    <w:next w:val="ad"/>
    <w:rsid w:val="00DB6E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DB6E35"/>
  </w:style>
  <w:style w:type="table" w:customStyle="1" w:styleId="215">
    <w:name w:val="Сетка таблицы21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DB6E35"/>
  </w:style>
  <w:style w:type="table" w:customStyle="1" w:styleId="35">
    <w:name w:val="Сетка таблицы35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DB6E35"/>
  </w:style>
  <w:style w:type="table" w:customStyle="1" w:styleId="430">
    <w:name w:val="Сетка таблицы43"/>
    <w:basedOn w:val="a3"/>
    <w:next w:val="ad"/>
    <w:uiPriority w:val="99"/>
    <w:rsid w:val="00DB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CC09AE"/>
  </w:style>
  <w:style w:type="table" w:customStyle="1" w:styleId="90">
    <w:name w:val="Сетка таблицы9"/>
    <w:basedOn w:val="a3"/>
    <w:next w:val="ad"/>
    <w:rsid w:val="00CC09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CC09AE"/>
  </w:style>
  <w:style w:type="table" w:customStyle="1" w:styleId="170">
    <w:name w:val="Сетка таблицы17"/>
    <w:basedOn w:val="a3"/>
    <w:next w:val="ad"/>
    <w:rsid w:val="00C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CC09AE"/>
  </w:style>
  <w:style w:type="table" w:customStyle="1" w:styleId="260">
    <w:name w:val="Сетка таблицы26"/>
    <w:basedOn w:val="a3"/>
    <w:next w:val="ad"/>
    <w:rsid w:val="00CC09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CC09AE"/>
  </w:style>
  <w:style w:type="table" w:customStyle="1" w:styleId="216">
    <w:name w:val="Сетка таблицы21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CC09AE"/>
  </w:style>
  <w:style w:type="table" w:customStyle="1" w:styleId="36">
    <w:name w:val="Сетка таблицы36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0">
    <w:name w:val="Нет списка35"/>
    <w:next w:val="a4"/>
    <w:uiPriority w:val="99"/>
    <w:semiHidden/>
    <w:unhideWhenUsed/>
    <w:rsid w:val="00CC09AE"/>
  </w:style>
  <w:style w:type="table" w:customStyle="1" w:styleId="44">
    <w:name w:val="Сетка таблицы44"/>
    <w:basedOn w:val="a3"/>
    <w:next w:val="ad"/>
    <w:uiPriority w:val="99"/>
    <w:rsid w:val="00CC0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DE3595"/>
  </w:style>
  <w:style w:type="numbering" w:customStyle="1" w:styleId="79">
    <w:name w:val="Стиль79"/>
    <w:rsid w:val="00DE3595"/>
  </w:style>
  <w:style w:type="numbering" w:customStyle="1" w:styleId="171">
    <w:name w:val="Нет списка17"/>
    <w:next w:val="a4"/>
    <w:uiPriority w:val="99"/>
    <w:semiHidden/>
    <w:unhideWhenUsed/>
    <w:rsid w:val="0099077C"/>
  </w:style>
  <w:style w:type="numbering" w:customStyle="1" w:styleId="710">
    <w:name w:val="Стиль710"/>
    <w:rsid w:val="0099077C"/>
  </w:style>
  <w:style w:type="numbering" w:customStyle="1" w:styleId="180">
    <w:name w:val="Нет списка18"/>
    <w:next w:val="a4"/>
    <w:uiPriority w:val="99"/>
    <w:semiHidden/>
    <w:unhideWhenUsed/>
    <w:rsid w:val="0099077C"/>
  </w:style>
  <w:style w:type="numbering" w:customStyle="1" w:styleId="711">
    <w:name w:val="Стиль711"/>
    <w:rsid w:val="0099077C"/>
  </w:style>
  <w:style w:type="numbering" w:customStyle="1" w:styleId="190">
    <w:name w:val="Нет списка19"/>
    <w:next w:val="a4"/>
    <w:semiHidden/>
    <w:rsid w:val="00CB17A6"/>
  </w:style>
  <w:style w:type="table" w:customStyle="1" w:styleId="101">
    <w:name w:val="Сетка таблицы10"/>
    <w:basedOn w:val="a3"/>
    <w:next w:val="ad"/>
    <w:rsid w:val="00CB17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CB17A6"/>
  </w:style>
  <w:style w:type="table" w:customStyle="1" w:styleId="181">
    <w:name w:val="Сетка таблицы18"/>
    <w:basedOn w:val="a3"/>
    <w:next w:val="ad"/>
    <w:rsid w:val="00C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DF763F"/>
  </w:style>
  <w:style w:type="table" w:customStyle="1" w:styleId="191">
    <w:name w:val="Сетка таблицы19"/>
    <w:basedOn w:val="a3"/>
    <w:next w:val="ad"/>
    <w:rsid w:val="00DF76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DF763F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DF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137B7E"/>
  </w:style>
  <w:style w:type="table" w:customStyle="1" w:styleId="201">
    <w:name w:val="Сетка таблицы20"/>
    <w:basedOn w:val="a3"/>
    <w:next w:val="ad"/>
    <w:rsid w:val="00137B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rsid w:val="00137B7E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14">
    <w:name w:val="Стиль714"/>
    <w:rsid w:val="00137B7E"/>
  </w:style>
  <w:style w:type="paragraph" w:customStyle="1" w:styleId="afff1">
    <w:name w:val="Знак Знак Знак Знак"/>
    <w:basedOn w:val="a1"/>
    <w:autoRedefine/>
    <w:rsid w:val="00137B7E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17">
    <w:name w:val="Сетка таблицы117"/>
    <w:basedOn w:val="a3"/>
    <w:next w:val="ad"/>
    <w:rsid w:val="0013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Знак5"/>
    <w:basedOn w:val="a1"/>
    <w:autoRedefine/>
    <w:rsid w:val="00137B7E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numbering" w:customStyle="1" w:styleId="280">
    <w:name w:val="Нет списка28"/>
    <w:next w:val="a4"/>
    <w:semiHidden/>
    <w:rsid w:val="005633F8"/>
  </w:style>
  <w:style w:type="table" w:customStyle="1" w:styleId="271">
    <w:name w:val="Сетка таблицы27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5633F8"/>
  </w:style>
  <w:style w:type="table" w:customStyle="1" w:styleId="118">
    <w:name w:val="Сетка таблицы118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5633F8"/>
  </w:style>
  <w:style w:type="table" w:customStyle="1" w:styleId="281">
    <w:name w:val="Сетка таблицы28"/>
    <w:basedOn w:val="a3"/>
    <w:next w:val="ad"/>
    <w:rsid w:val="005633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5633F8"/>
  </w:style>
  <w:style w:type="table" w:customStyle="1" w:styleId="119">
    <w:name w:val="Сетка таблицы119"/>
    <w:basedOn w:val="a3"/>
    <w:next w:val="ad"/>
    <w:rsid w:val="0056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296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uFf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EF0B-3A46-42AB-A893-F37EA184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3</cp:revision>
  <cp:lastPrinted>2017-08-01T06:47:00Z</cp:lastPrinted>
  <dcterms:created xsi:type="dcterms:W3CDTF">2019-02-11T12:03:00Z</dcterms:created>
  <dcterms:modified xsi:type="dcterms:W3CDTF">2019-02-11T12:06:00Z</dcterms:modified>
</cp:coreProperties>
</file>