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D5" w:rsidRPr="00FD2F9A" w:rsidRDefault="00E862D5" w:rsidP="00E862D5">
      <w:pPr>
        <w:ind w:left="6237"/>
        <w:jc w:val="center"/>
        <w:rPr>
          <w:sz w:val="28"/>
          <w:szCs w:val="28"/>
        </w:rPr>
      </w:pPr>
      <w:r w:rsidRPr="00FD2F9A">
        <w:rPr>
          <w:sz w:val="28"/>
          <w:szCs w:val="28"/>
        </w:rPr>
        <w:t>Министерство сельского хозяйства и продовольствия Ростовской области</w:t>
      </w:r>
    </w:p>
    <w:p w:rsidR="00E862D5" w:rsidRPr="00FD2F9A" w:rsidRDefault="00E862D5" w:rsidP="00E862D5">
      <w:pPr>
        <w:rPr>
          <w:sz w:val="28"/>
          <w:szCs w:val="28"/>
        </w:rPr>
      </w:pPr>
    </w:p>
    <w:p w:rsidR="00E862D5" w:rsidRPr="00FD2F9A" w:rsidRDefault="00E862D5" w:rsidP="00E862D5">
      <w:pPr>
        <w:jc w:val="center"/>
        <w:rPr>
          <w:sz w:val="28"/>
          <w:szCs w:val="28"/>
        </w:rPr>
      </w:pPr>
      <w:bookmarkStart w:id="0" w:name="_GoBack"/>
      <w:bookmarkEnd w:id="0"/>
    </w:p>
    <w:p w:rsidR="00E862D5" w:rsidRPr="00FD2F9A" w:rsidRDefault="00E862D5" w:rsidP="00E862D5">
      <w:pPr>
        <w:jc w:val="center"/>
        <w:rPr>
          <w:b/>
          <w:sz w:val="28"/>
          <w:szCs w:val="28"/>
        </w:rPr>
      </w:pPr>
      <w:r w:rsidRPr="00FD2F9A">
        <w:rPr>
          <w:b/>
          <w:sz w:val="28"/>
          <w:szCs w:val="28"/>
        </w:rPr>
        <w:t>УВЕДОМЛЕНИЕ</w:t>
      </w:r>
    </w:p>
    <w:p w:rsidR="00E862D5" w:rsidRPr="00FD2F9A" w:rsidRDefault="00E862D5" w:rsidP="00E862D5">
      <w:pPr>
        <w:jc w:val="center"/>
        <w:rPr>
          <w:sz w:val="28"/>
          <w:szCs w:val="28"/>
        </w:rPr>
      </w:pPr>
      <w:r w:rsidRPr="00FD2F9A">
        <w:rPr>
          <w:b/>
          <w:sz w:val="28"/>
          <w:szCs w:val="28"/>
        </w:rPr>
        <w:t>об отсутствии ответа на межведомственный запрос</w:t>
      </w:r>
    </w:p>
    <w:p w:rsidR="00E862D5" w:rsidRPr="00FD2F9A" w:rsidRDefault="00E862D5" w:rsidP="00E862D5">
      <w:pPr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  <w:r w:rsidRPr="00FD2F9A">
        <w:rPr>
          <w:sz w:val="28"/>
          <w:szCs w:val="28"/>
        </w:rPr>
        <w:t>Настоящим уведомляем о неполучении в установленный срок ответа на межведомственный запрос.</w:t>
      </w: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101525">
      <w:pPr>
        <w:ind w:firstLine="720"/>
        <w:jc w:val="center"/>
        <w:rPr>
          <w:b/>
          <w:sz w:val="28"/>
          <w:szCs w:val="28"/>
        </w:rPr>
      </w:pPr>
      <w:r w:rsidRPr="00FD2F9A">
        <w:rPr>
          <w:b/>
          <w:sz w:val="28"/>
          <w:szCs w:val="28"/>
        </w:rPr>
        <w:t>Сведения об открытом деле по услуге:</w:t>
      </w:r>
    </w:p>
    <w:tbl>
      <w:tblPr>
        <w:tblW w:w="104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8038"/>
      </w:tblGrid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№ дела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$$$Дело$$$</w:t>
            </w:r>
          </w:p>
        </w:tc>
      </w:tr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Услуга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$$$Услуга$$$</w:t>
            </w:r>
          </w:p>
        </w:tc>
      </w:tr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Заявитель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НазваниеЗаявительЮЛ</w:t>
            </w:r>
            <w:proofErr w:type="spellEnd"/>
            <w:r w:rsidRPr="003513DF">
              <w:rPr>
                <w:lang w:eastAsia="ru-RU"/>
              </w:rPr>
              <w:t>$$$</w:t>
            </w:r>
            <w:r w:rsidRPr="003513DF">
              <w:rPr>
                <w:lang w:eastAsia="ru-RU"/>
              </w:rPr>
              <w:t xml:space="preserve"> </w:t>
            </w:r>
            <w:r w:rsidRPr="003513DF">
              <w:rPr>
                <w:lang w:eastAsia="ru-RU"/>
              </w:rPr>
              <w:t>$$$ФИО$$$</w:t>
            </w:r>
          </w:p>
        </w:tc>
      </w:tr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Адрес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АдресЗаявительЮЛ</w:t>
            </w:r>
            <w:proofErr w:type="spellEnd"/>
            <w:r w:rsidRPr="003513DF">
              <w:rPr>
                <w:lang w:eastAsia="ru-RU"/>
              </w:rPr>
              <w:t>$$$</w:t>
            </w:r>
            <w:r w:rsidRPr="003513DF">
              <w:rPr>
                <w:lang w:eastAsia="ru-RU"/>
              </w:rPr>
              <w:t xml:space="preserve"> </w:t>
            </w:r>
            <w:r w:rsidRPr="003513DF">
              <w:rPr>
                <w:lang w:eastAsia="ru-RU"/>
              </w:rPr>
              <w:t>$$$</w:t>
            </w:r>
            <w:proofErr w:type="spellStart"/>
            <w:r w:rsidRPr="003513DF">
              <w:rPr>
                <w:lang w:eastAsia="ru-RU"/>
              </w:rPr>
              <w:t>АдресЗаявительФЛ</w:t>
            </w:r>
            <w:proofErr w:type="spellEnd"/>
            <w:r w:rsidRPr="003513DF">
              <w:rPr>
                <w:lang w:eastAsia="ru-RU"/>
              </w:rPr>
              <w:t>$$$</w:t>
            </w:r>
          </w:p>
        </w:tc>
      </w:tr>
      <w:tr w:rsidR="00101525" w:rsidRPr="00101525" w:rsidTr="00101525">
        <w:tc>
          <w:tcPr>
            <w:tcW w:w="2388" w:type="dxa"/>
            <w:shd w:val="clear" w:color="auto" w:fill="auto"/>
          </w:tcPr>
          <w:p w:rsidR="00101525" w:rsidRPr="00101525" w:rsidRDefault="00101525" w:rsidP="00101525">
            <w:pPr>
              <w:jc w:val="both"/>
            </w:pPr>
            <w:r w:rsidRPr="00101525">
              <w:t>Дата открытия дела</w:t>
            </w:r>
          </w:p>
        </w:tc>
        <w:tc>
          <w:tcPr>
            <w:tcW w:w="8038" w:type="dxa"/>
          </w:tcPr>
          <w:p w:rsidR="00101525" w:rsidRPr="003513DF" w:rsidRDefault="00101525" w:rsidP="00101525">
            <w:pPr>
              <w:suppressAutoHyphens w:val="0"/>
              <w:jc w:val="both"/>
              <w:rPr>
                <w:lang w:eastAsia="ru-RU"/>
              </w:rPr>
            </w:pPr>
            <w:r w:rsidRPr="003513DF">
              <w:rPr>
                <w:lang w:eastAsia="ru-RU"/>
              </w:rPr>
              <w:t>$$$дата$$$</w:t>
            </w:r>
          </w:p>
        </w:tc>
      </w:tr>
    </w:tbl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101525">
      <w:pPr>
        <w:ind w:firstLine="720"/>
        <w:jc w:val="center"/>
        <w:rPr>
          <w:b/>
          <w:sz w:val="28"/>
          <w:szCs w:val="28"/>
        </w:rPr>
      </w:pPr>
      <w:r w:rsidRPr="00FD2F9A">
        <w:rPr>
          <w:b/>
          <w:sz w:val="28"/>
          <w:szCs w:val="28"/>
        </w:rPr>
        <w:t>Сведения о межведомственных запросах, по которым не получен ответ:</w:t>
      </w: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  <w:r w:rsidRPr="00FD2F9A">
        <w:rPr>
          <w:sz w:val="28"/>
          <w:szCs w:val="28"/>
        </w:rPr>
        <w:t>Запрос 1: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8018"/>
      </w:tblGrid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Наименование запрашиваемого документа (сведений)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Дата направления запроса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Дата, по состоянию на которую ответ не получен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rPr>
                <w:lang w:val="en-US"/>
              </w:rPr>
              <w:t>SID</w:t>
            </w:r>
            <w:r w:rsidRPr="00FD2F9A"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E862D5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Поставщик документа (сведений)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</w:tbl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  <w:r w:rsidRPr="00FD2F9A">
        <w:rPr>
          <w:sz w:val="28"/>
          <w:szCs w:val="28"/>
        </w:rPr>
        <w:t xml:space="preserve">Запрос 2: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8018"/>
      </w:tblGrid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Наименование запрашиваемого документа (сведений)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Дата направления запроса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t>Дата, по состоянию на которую ответ не получен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rPr>
                <w:lang w:val="en-US"/>
              </w:rPr>
              <w:t>SID</w:t>
            </w:r>
            <w:r w:rsidRPr="00FD2F9A">
              <w:t xml:space="preserve"> сервиса (при направлении запроса к сервису СМЭВ)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  <w:tr w:rsidR="00E862D5" w:rsidRPr="00FD2F9A" w:rsidTr="003C63C6">
        <w:tc>
          <w:tcPr>
            <w:tcW w:w="240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  <w:r w:rsidRPr="00FD2F9A">
              <w:lastRenderedPageBreak/>
              <w:t>Поставщик документа (сведений)</w:t>
            </w:r>
          </w:p>
        </w:tc>
        <w:tc>
          <w:tcPr>
            <w:tcW w:w="8018" w:type="dxa"/>
            <w:shd w:val="clear" w:color="auto" w:fill="auto"/>
          </w:tcPr>
          <w:p w:rsidR="00E862D5" w:rsidRPr="00FD2F9A" w:rsidRDefault="00E862D5" w:rsidP="003C63C6">
            <w:pPr>
              <w:jc w:val="both"/>
            </w:pPr>
          </w:p>
        </w:tc>
      </w:tr>
    </w:tbl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p w:rsidR="00E862D5" w:rsidRPr="00FD2F9A" w:rsidRDefault="00E862D5" w:rsidP="00E862D5">
      <w:pPr>
        <w:jc w:val="both"/>
        <w:rPr>
          <w:sz w:val="28"/>
          <w:szCs w:val="28"/>
        </w:rPr>
      </w:pPr>
    </w:p>
   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76"/>
        <w:gridCol w:w="1076"/>
        <w:gridCol w:w="2390"/>
        <w:gridCol w:w="640"/>
        <w:gridCol w:w="2832"/>
      </w:tblGrid>
      <w:tr w:rsidR="00101525" w:rsidRPr="00F93C7B" w:rsidTr="001E54B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исполнительДолжность</w:t>
            </w:r>
            <w:proofErr w:type="spellEnd"/>
            <w:r>
              <w:t>$$$</w:t>
            </w:r>
          </w:p>
        </w:tc>
        <w:tc>
          <w:tcPr>
            <w:tcW w:w="1078" w:type="dxa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t>$$$исполнитель$$$</w:t>
            </w:r>
          </w:p>
        </w:tc>
        <w:tc>
          <w:tcPr>
            <w:tcW w:w="641" w:type="dxa"/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01525" w:rsidRPr="00F93C7B" w:rsidTr="001E54B4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(должность работника МФЦ)</w:t>
            </w:r>
          </w:p>
        </w:tc>
        <w:tc>
          <w:tcPr>
            <w:tcW w:w="1078" w:type="dxa"/>
          </w:tcPr>
          <w:p w:rsidR="00101525" w:rsidRPr="00F93C7B" w:rsidRDefault="00101525" w:rsidP="001E54B4">
            <w:pPr>
              <w:suppressAutoHyphens w:val="0"/>
              <w:ind w:right="-108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1" w:type="dxa"/>
          </w:tcPr>
          <w:p w:rsidR="00101525" w:rsidRPr="00F93C7B" w:rsidRDefault="00101525" w:rsidP="001E54B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1525" w:rsidRPr="00F93C7B" w:rsidRDefault="00101525" w:rsidP="001E54B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391"/>
      </w:tblGrid>
      <w:tr w:rsidR="00101525" w:rsidRPr="00F93C7B" w:rsidTr="001E54B4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датаСегодня</w:t>
            </w:r>
            <w:proofErr w:type="spellEnd"/>
            <w:r>
              <w:t>$$$</w:t>
            </w:r>
          </w:p>
        </w:tc>
      </w:tr>
      <w:tr w:rsidR="00101525" w:rsidRPr="00F93C7B" w:rsidTr="001E54B4"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p w:rsidR="00101525" w:rsidRPr="00F93C7B" w:rsidRDefault="00101525" w:rsidP="00101525">
      <w:pPr>
        <w:suppressAutoHyphens w:val="0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1"/>
        <w:tblW w:w="2391" w:type="dxa"/>
        <w:tblLook w:val="01E0" w:firstRow="1" w:lastRow="1" w:firstColumn="1" w:lastColumn="1" w:noHBand="0" w:noVBand="0"/>
      </w:tblPr>
      <w:tblGrid>
        <w:gridCol w:w="2502"/>
      </w:tblGrid>
      <w:tr w:rsidR="00101525" w:rsidRPr="00F93C7B" w:rsidTr="001E54B4"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101525" w:rsidRPr="00F93C7B" w:rsidRDefault="00101525" w:rsidP="001E54B4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  <w:r>
              <w:t>$$$</w:t>
            </w:r>
            <w:proofErr w:type="spellStart"/>
            <w:r>
              <w:t>исполнительTел</w:t>
            </w:r>
            <w:proofErr w:type="spellEnd"/>
            <w:r>
              <w:t>$$$</w:t>
            </w:r>
          </w:p>
        </w:tc>
      </w:tr>
      <w:tr w:rsidR="00101525" w:rsidRPr="00ED10F6" w:rsidTr="001E54B4"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101525" w:rsidRPr="00ED10F6" w:rsidRDefault="00101525" w:rsidP="001E54B4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F93C7B">
              <w:rPr>
                <w:sz w:val="20"/>
                <w:szCs w:val="20"/>
                <w:lang w:eastAsia="ru-RU"/>
              </w:rPr>
              <w:t>(код) номер телефона работника МФЦ</w:t>
            </w:r>
          </w:p>
        </w:tc>
      </w:tr>
    </w:tbl>
    <w:p w:rsidR="00101525" w:rsidRPr="00151292" w:rsidRDefault="00101525" w:rsidP="00101525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p w:rsidR="00E862D5" w:rsidRDefault="00E862D5" w:rsidP="00AA675A">
      <w:pPr>
        <w:autoSpaceDE w:val="0"/>
        <w:autoSpaceDN w:val="0"/>
        <w:adjustRightInd w:val="0"/>
        <w:contextualSpacing/>
        <w:outlineLvl w:val="0"/>
      </w:pPr>
    </w:p>
    <w:sectPr w:rsidR="00E862D5" w:rsidSect="00AA675A">
      <w:footerReference w:type="default" r:id="rId8"/>
      <w:pgSz w:w="11906" w:h="16838" w:code="9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89" w:rsidRDefault="00EC3489">
      <w:r>
        <w:separator/>
      </w:r>
    </w:p>
  </w:endnote>
  <w:endnote w:type="continuationSeparator" w:id="0">
    <w:p w:rsidR="00EC3489" w:rsidRDefault="00EC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C6" w:rsidRDefault="003C63C6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89" w:rsidRDefault="00EC3489">
      <w:r>
        <w:separator/>
      </w:r>
    </w:p>
  </w:footnote>
  <w:footnote w:type="continuationSeparator" w:id="0">
    <w:p w:rsidR="00EC3489" w:rsidRDefault="00EC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19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34BC"/>
    <w:rsid w:val="00003652"/>
    <w:rsid w:val="0000671D"/>
    <w:rsid w:val="00006DEA"/>
    <w:rsid w:val="00010DFD"/>
    <w:rsid w:val="000132DB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303DA"/>
    <w:rsid w:val="00030563"/>
    <w:rsid w:val="0003120C"/>
    <w:rsid w:val="00033E8F"/>
    <w:rsid w:val="00037AC1"/>
    <w:rsid w:val="00041906"/>
    <w:rsid w:val="00041AF8"/>
    <w:rsid w:val="000445B4"/>
    <w:rsid w:val="00044C50"/>
    <w:rsid w:val="000452C3"/>
    <w:rsid w:val="000479D6"/>
    <w:rsid w:val="000509AE"/>
    <w:rsid w:val="000528EC"/>
    <w:rsid w:val="00052A7F"/>
    <w:rsid w:val="00053889"/>
    <w:rsid w:val="00054466"/>
    <w:rsid w:val="00057AEF"/>
    <w:rsid w:val="0006051E"/>
    <w:rsid w:val="00062DDB"/>
    <w:rsid w:val="0007380B"/>
    <w:rsid w:val="00073F2B"/>
    <w:rsid w:val="000765ED"/>
    <w:rsid w:val="000805C8"/>
    <w:rsid w:val="00082750"/>
    <w:rsid w:val="00083EB9"/>
    <w:rsid w:val="00084813"/>
    <w:rsid w:val="00087199"/>
    <w:rsid w:val="00087BE2"/>
    <w:rsid w:val="0009439E"/>
    <w:rsid w:val="00094966"/>
    <w:rsid w:val="00097986"/>
    <w:rsid w:val="000A0298"/>
    <w:rsid w:val="000A1075"/>
    <w:rsid w:val="000A14AD"/>
    <w:rsid w:val="000A5162"/>
    <w:rsid w:val="000A74C1"/>
    <w:rsid w:val="000A759D"/>
    <w:rsid w:val="000A7EA3"/>
    <w:rsid w:val="000B0096"/>
    <w:rsid w:val="000B0627"/>
    <w:rsid w:val="000B223E"/>
    <w:rsid w:val="000B5297"/>
    <w:rsid w:val="000B671C"/>
    <w:rsid w:val="000B7A6A"/>
    <w:rsid w:val="000C079A"/>
    <w:rsid w:val="000C0D94"/>
    <w:rsid w:val="000C2CE4"/>
    <w:rsid w:val="000C3D77"/>
    <w:rsid w:val="000C5458"/>
    <w:rsid w:val="000C72FD"/>
    <w:rsid w:val="000C73B7"/>
    <w:rsid w:val="000C7EC3"/>
    <w:rsid w:val="000C7F2A"/>
    <w:rsid w:val="000D0F56"/>
    <w:rsid w:val="000D11EA"/>
    <w:rsid w:val="000D1F85"/>
    <w:rsid w:val="000D28FA"/>
    <w:rsid w:val="000D2B60"/>
    <w:rsid w:val="000D2D6B"/>
    <w:rsid w:val="000D3029"/>
    <w:rsid w:val="000D65B0"/>
    <w:rsid w:val="000D760A"/>
    <w:rsid w:val="000E2CB2"/>
    <w:rsid w:val="000E53AC"/>
    <w:rsid w:val="000E6BF6"/>
    <w:rsid w:val="000E7148"/>
    <w:rsid w:val="000E7F6B"/>
    <w:rsid w:val="000F1899"/>
    <w:rsid w:val="000F2F96"/>
    <w:rsid w:val="000F5437"/>
    <w:rsid w:val="000F6008"/>
    <w:rsid w:val="0010042D"/>
    <w:rsid w:val="00101525"/>
    <w:rsid w:val="00102036"/>
    <w:rsid w:val="001025F4"/>
    <w:rsid w:val="00106BD8"/>
    <w:rsid w:val="0012015C"/>
    <w:rsid w:val="00120AA6"/>
    <w:rsid w:val="00121280"/>
    <w:rsid w:val="00121EF5"/>
    <w:rsid w:val="00124D8A"/>
    <w:rsid w:val="00126B05"/>
    <w:rsid w:val="0012771E"/>
    <w:rsid w:val="00127E66"/>
    <w:rsid w:val="00131C69"/>
    <w:rsid w:val="00133579"/>
    <w:rsid w:val="001342DA"/>
    <w:rsid w:val="00134368"/>
    <w:rsid w:val="00135525"/>
    <w:rsid w:val="001408B3"/>
    <w:rsid w:val="00141878"/>
    <w:rsid w:val="00141AEF"/>
    <w:rsid w:val="00143AF6"/>
    <w:rsid w:val="00144592"/>
    <w:rsid w:val="00145D4F"/>
    <w:rsid w:val="00146403"/>
    <w:rsid w:val="00151292"/>
    <w:rsid w:val="00151FC4"/>
    <w:rsid w:val="0015245A"/>
    <w:rsid w:val="00153286"/>
    <w:rsid w:val="00153540"/>
    <w:rsid w:val="0015397C"/>
    <w:rsid w:val="0015426B"/>
    <w:rsid w:val="00154BDC"/>
    <w:rsid w:val="00156070"/>
    <w:rsid w:val="00161D88"/>
    <w:rsid w:val="00161EA4"/>
    <w:rsid w:val="00163E5A"/>
    <w:rsid w:val="0017035F"/>
    <w:rsid w:val="0017075C"/>
    <w:rsid w:val="00172950"/>
    <w:rsid w:val="00172F0B"/>
    <w:rsid w:val="00174387"/>
    <w:rsid w:val="001743D6"/>
    <w:rsid w:val="00175F94"/>
    <w:rsid w:val="001764F6"/>
    <w:rsid w:val="0017716D"/>
    <w:rsid w:val="00184080"/>
    <w:rsid w:val="00187D69"/>
    <w:rsid w:val="00191F2A"/>
    <w:rsid w:val="00192BA1"/>
    <w:rsid w:val="001956D8"/>
    <w:rsid w:val="001968FE"/>
    <w:rsid w:val="001A1C45"/>
    <w:rsid w:val="001A2C0F"/>
    <w:rsid w:val="001A5410"/>
    <w:rsid w:val="001A7D44"/>
    <w:rsid w:val="001B16B9"/>
    <w:rsid w:val="001B218A"/>
    <w:rsid w:val="001B5FA2"/>
    <w:rsid w:val="001B62BD"/>
    <w:rsid w:val="001C4512"/>
    <w:rsid w:val="001D0879"/>
    <w:rsid w:val="001D11FE"/>
    <w:rsid w:val="001D31F5"/>
    <w:rsid w:val="001D35F5"/>
    <w:rsid w:val="001D3B61"/>
    <w:rsid w:val="001D45A8"/>
    <w:rsid w:val="001E14D2"/>
    <w:rsid w:val="001E20CF"/>
    <w:rsid w:val="001E4AF6"/>
    <w:rsid w:val="001E59AA"/>
    <w:rsid w:val="001E5E39"/>
    <w:rsid w:val="001E614A"/>
    <w:rsid w:val="001E76F2"/>
    <w:rsid w:val="001E7ACB"/>
    <w:rsid w:val="001F150F"/>
    <w:rsid w:val="001F2DA8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6ADE"/>
    <w:rsid w:val="002170EC"/>
    <w:rsid w:val="002231DA"/>
    <w:rsid w:val="00225069"/>
    <w:rsid w:val="00225450"/>
    <w:rsid w:val="00226788"/>
    <w:rsid w:val="00230A62"/>
    <w:rsid w:val="00232AD3"/>
    <w:rsid w:val="00233500"/>
    <w:rsid w:val="0023735D"/>
    <w:rsid w:val="002375E2"/>
    <w:rsid w:val="00242025"/>
    <w:rsid w:val="002435A2"/>
    <w:rsid w:val="00243CC9"/>
    <w:rsid w:val="002466DE"/>
    <w:rsid w:val="00250A5F"/>
    <w:rsid w:val="002547F3"/>
    <w:rsid w:val="00254EF8"/>
    <w:rsid w:val="0025519A"/>
    <w:rsid w:val="00255828"/>
    <w:rsid w:val="00255F5B"/>
    <w:rsid w:val="00261DA2"/>
    <w:rsid w:val="0026203F"/>
    <w:rsid w:val="00264475"/>
    <w:rsid w:val="0026592C"/>
    <w:rsid w:val="002663FE"/>
    <w:rsid w:val="002666A0"/>
    <w:rsid w:val="0026718C"/>
    <w:rsid w:val="00267BA0"/>
    <w:rsid w:val="00273E8D"/>
    <w:rsid w:val="002802C2"/>
    <w:rsid w:val="00281AA3"/>
    <w:rsid w:val="00282B30"/>
    <w:rsid w:val="00282F1A"/>
    <w:rsid w:val="00284C8B"/>
    <w:rsid w:val="002873A6"/>
    <w:rsid w:val="002901B2"/>
    <w:rsid w:val="00290511"/>
    <w:rsid w:val="002918EA"/>
    <w:rsid w:val="00293A06"/>
    <w:rsid w:val="00295753"/>
    <w:rsid w:val="00295886"/>
    <w:rsid w:val="00295E18"/>
    <w:rsid w:val="00297350"/>
    <w:rsid w:val="002A0993"/>
    <w:rsid w:val="002A24D4"/>
    <w:rsid w:val="002A3D81"/>
    <w:rsid w:val="002A4E58"/>
    <w:rsid w:val="002A6ECA"/>
    <w:rsid w:val="002B3858"/>
    <w:rsid w:val="002B53EF"/>
    <w:rsid w:val="002B5C2B"/>
    <w:rsid w:val="002B6625"/>
    <w:rsid w:val="002C4E39"/>
    <w:rsid w:val="002C50BB"/>
    <w:rsid w:val="002C7830"/>
    <w:rsid w:val="002D0673"/>
    <w:rsid w:val="002D6B4F"/>
    <w:rsid w:val="002D6B72"/>
    <w:rsid w:val="002D6D0F"/>
    <w:rsid w:val="002D7235"/>
    <w:rsid w:val="002D741C"/>
    <w:rsid w:val="002D76A9"/>
    <w:rsid w:val="002E1E72"/>
    <w:rsid w:val="002E289E"/>
    <w:rsid w:val="002E3811"/>
    <w:rsid w:val="002E3A03"/>
    <w:rsid w:val="002E3B64"/>
    <w:rsid w:val="002E61DF"/>
    <w:rsid w:val="002E6307"/>
    <w:rsid w:val="002E7837"/>
    <w:rsid w:val="002E7EB0"/>
    <w:rsid w:val="002F2FE6"/>
    <w:rsid w:val="002F3082"/>
    <w:rsid w:val="002F486B"/>
    <w:rsid w:val="00301661"/>
    <w:rsid w:val="0030191C"/>
    <w:rsid w:val="003024A8"/>
    <w:rsid w:val="00303F71"/>
    <w:rsid w:val="0030538F"/>
    <w:rsid w:val="003109BB"/>
    <w:rsid w:val="00311742"/>
    <w:rsid w:val="00312B75"/>
    <w:rsid w:val="003134E5"/>
    <w:rsid w:val="0031721A"/>
    <w:rsid w:val="00323102"/>
    <w:rsid w:val="003239F9"/>
    <w:rsid w:val="00323A3A"/>
    <w:rsid w:val="003244BC"/>
    <w:rsid w:val="00325452"/>
    <w:rsid w:val="00325B67"/>
    <w:rsid w:val="0032694B"/>
    <w:rsid w:val="003313C9"/>
    <w:rsid w:val="0033461D"/>
    <w:rsid w:val="00340336"/>
    <w:rsid w:val="0034042E"/>
    <w:rsid w:val="00340471"/>
    <w:rsid w:val="00340F1E"/>
    <w:rsid w:val="003435CF"/>
    <w:rsid w:val="00343720"/>
    <w:rsid w:val="00351888"/>
    <w:rsid w:val="00352A33"/>
    <w:rsid w:val="003533EB"/>
    <w:rsid w:val="00353749"/>
    <w:rsid w:val="00355BE0"/>
    <w:rsid w:val="00355C09"/>
    <w:rsid w:val="00357058"/>
    <w:rsid w:val="0035763E"/>
    <w:rsid w:val="003625F1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24DA"/>
    <w:rsid w:val="00373921"/>
    <w:rsid w:val="00373A18"/>
    <w:rsid w:val="00373D97"/>
    <w:rsid w:val="0037670C"/>
    <w:rsid w:val="0037727C"/>
    <w:rsid w:val="00377400"/>
    <w:rsid w:val="00381E5A"/>
    <w:rsid w:val="00381E89"/>
    <w:rsid w:val="00387F1F"/>
    <w:rsid w:val="003906FE"/>
    <w:rsid w:val="003921ED"/>
    <w:rsid w:val="00394767"/>
    <w:rsid w:val="00395397"/>
    <w:rsid w:val="00395678"/>
    <w:rsid w:val="003A22F1"/>
    <w:rsid w:val="003A30B5"/>
    <w:rsid w:val="003A44D7"/>
    <w:rsid w:val="003A45E0"/>
    <w:rsid w:val="003A464C"/>
    <w:rsid w:val="003A53A1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D0D0C"/>
    <w:rsid w:val="003D1E10"/>
    <w:rsid w:val="003D25AA"/>
    <w:rsid w:val="003D30C2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F2972"/>
    <w:rsid w:val="003F3E32"/>
    <w:rsid w:val="003F67B1"/>
    <w:rsid w:val="003F6E97"/>
    <w:rsid w:val="003F76B5"/>
    <w:rsid w:val="003F7FAC"/>
    <w:rsid w:val="004048EB"/>
    <w:rsid w:val="00404F27"/>
    <w:rsid w:val="00407F89"/>
    <w:rsid w:val="00413641"/>
    <w:rsid w:val="004140DF"/>
    <w:rsid w:val="00414FBD"/>
    <w:rsid w:val="00416827"/>
    <w:rsid w:val="00416B4F"/>
    <w:rsid w:val="00423D98"/>
    <w:rsid w:val="00423F4B"/>
    <w:rsid w:val="00423FB2"/>
    <w:rsid w:val="004253E9"/>
    <w:rsid w:val="004274EF"/>
    <w:rsid w:val="00427F58"/>
    <w:rsid w:val="00431FBA"/>
    <w:rsid w:val="00435BEA"/>
    <w:rsid w:val="00436069"/>
    <w:rsid w:val="00436303"/>
    <w:rsid w:val="00436458"/>
    <w:rsid w:val="00437524"/>
    <w:rsid w:val="00442571"/>
    <w:rsid w:val="00442D61"/>
    <w:rsid w:val="00443355"/>
    <w:rsid w:val="00444143"/>
    <w:rsid w:val="00444C76"/>
    <w:rsid w:val="00446820"/>
    <w:rsid w:val="004469BC"/>
    <w:rsid w:val="004473A3"/>
    <w:rsid w:val="00451186"/>
    <w:rsid w:val="00453FA3"/>
    <w:rsid w:val="00454753"/>
    <w:rsid w:val="004557DE"/>
    <w:rsid w:val="0045644B"/>
    <w:rsid w:val="004602F9"/>
    <w:rsid w:val="00462CC6"/>
    <w:rsid w:val="0046565A"/>
    <w:rsid w:val="00465BEE"/>
    <w:rsid w:val="00465CF3"/>
    <w:rsid w:val="00467639"/>
    <w:rsid w:val="004718F5"/>
    <w:rsid w:val="0047329D"/>
    <w:rsid w:val="00474517"/>
    <w:rsid w:val="004802C3"/>
    <w:rsid w:val="004803C9"/>
    <w:rsid w:val="0048128E"/>
    <w:rsid w:val="004812B2"/>
    <w:rsid w:val="00482876"/>
    <w:rsid w:val="00483082"/>
    <w:rsid w:val="004839A6"/>
    <w:rsid w:val="004876E7"/>
    <w:rsid w:val="00490AED"/>
    <w:rsid w:val="00491C03"/>
    <w:rsid w:val="00494E2D"/>
    <w:rsid w:val="0049677D"/>
    <w:rsid w:val="004A12E1"/>
    <w:rsid w:val="004A625B"/>
    <w:rsid w:val="004B0E39"/>
    <w:rsid w:val="004B107E"/>
    <w:rsid w:val="004B196B"/>
    <w:rsid w:val="004B1AA0"/>
    <w:rsid w:val="004B4AB7"/>
    <w:rsid w:val="004B4F0C"/>
    <w:rsid w:val="004B65C1"/>
    <w:rsid w:val="004C4787"/>
    <w:rsid w:val="004C5A3D"/>
    <w:rsid w:val="004D0990"/>
    <w:rsid w:val="004D24E5"/>
    <w:rsid w:val="004D68C2"/>
    <w:rsid w:val="004D722F"/>
    <w:rsid w:val="004E0AE8"/>
    <w:rsid w:val="004E1408"/>
    <w:rsid w:val="004E18E8"/>
    <w:rsid w:val="004E2FD6"/>
    <w:rsid w:val="004E39B8"/>
    <w:rsid w:val="004F3EBA"/>
    <w:rsid w:val="004F486B"/>
    <w:rsid w:val="004F6244"/>
    <w:rsid w:val="004F65A4"/>
    <w:rsid w:val="00502811"/>
    <w:rsid w:val="00504143"/>
    <w:rsid w:val="00506342"/>
    <w:rsid w:val="005070FF"/>
    <w:rsid w:val="0050743F"/>
    <w:rsid w:val="005111B1"/>
    <w:rsid w:val="005113B5"/>
    <w:rsid w:val="0051548A"/>
    <w:rsid w:val="0051773D"/>
    <w:rsid w:val="0052016A"/>
    <w:rsid w:val="00526640"/>
    <w:rsid w:val="00531330"/>
    <w:rsid w:val="00532FE1"/>
    <w:rsid w:val="00533FAC"/>
    <w:rsid w:val="00534168"/>
    <w:rsid w:val="00535F9F"/>
    <w:rsid w:val="00537F6A"/>
    <w:rsid w:val="0054035E"/>
    <w:rsid w:val="00543D6F"/>
    <w:rsid w:val="0054578D"/>
    <w:rsid w:val="00545B89"/>
    <w:rsid w:val="00547F13"/>
    <w:rsid w:val="005514D5"/>
    <w:rsid w:val="00552D06"/>
    <w:rsid w:val="005554E3"/>
    <w:rsid w:val="00557237"/>
    <w:rsid w:val="005606E5"/>
    <w:rsid w:val="00561042"/>
    <w:rsid w:val="00562A40"/>
    <w:rsid w:val="005632C0"/>
    <w:rsid w:val="005640BF"/>
    <w:rsid w:val="005647BB"/>
    <w:rsid w:val="005649FE"/>
    <w:rsid w:val="00567065"/>
    <w:rsid w:val="005674C3"/>
    <w:rsid w:val="00567AFE"/>
    <w:rsid w:val="00567B11"/>
    <w:rsid w:val="005705A0"/>
    <w:rsid w:val="00570898"/>
    <w:rsid w:val="00571635"/>
    <w:rsid w:val="00572F82"/>
    <w:rsid w:val="005730E4"/>
    <w:rsid w:val="005731C9"/>
    <w:rsid w:val="005740B3"/>
    <w:rsid w:val="00581A6C"/>
    <w:rsid w:val="00584735"/>
    <w:rsid w:val="00584F14"/>
    <w:rsid w:val="00585209"/>
    <w:rsid w:val="00586DD1"/>
    <w:rsid w:val="0059064C"/>
    <w:rsid w:val="00590F51"/>
    <w:rsid w:val="00593E6D"/>
    <w:rsid w:val="00594489"/>
    <w:rsid w:val="00594F71"/>
    <w:rsid w:val="00596A0D"/>
    <w:rsid w:val="0059790A"/>
    <w:rsid w:val="005A4242"/>
    <w:rsid w:val="005A5DDF"/>
    <w:rsid w:val="005B0642"/>
    <w:rsid w:val="005B0904"/>
    <w:rsid w:val="005B0959"/>
    <w:rsid w:val="005B1D9F"/>
    <w:rsid w:val="005B2A55"/>
    <w:rsid w:val="005B3470"/>
    <w:rsid w:val="005B747C"/>
    <w:rsid w:val="005C0312"/>
    <w:rsid w:val="005C051B"/>
    <w:rsid w:val="005C2ED5"/>
    <w:rsid w:val="005C3BA3"/>
    <w:rsid w:val="005C4283"/>
    <w:rsid w:val="005C4E61"/>
    <w:rsid w:val="005C668D"/>
    <w:rsid w:val="005C7981"/>
    <w:rsid w:val="005D0C77"/>
    <w:rsid w:val="005D7EC7"/>
    <w:rsid w:val="005E1F34"/>
    <w:rsid w:val="005E4769"/>
    <w:rsid w:val="005E50AF"/>
    <w:rsid w:val="005E6758"/>
    <w:rsid w:val="005E72BA"/>
    <w:rsid w:val="005F0D22"/>
    <w:rsid w:val="005F13CC"/>
    <w:rsid w:val="005F30E0"/>
    <w:rsid w:val="005F4CF3"/>
    <w:rsid w:val="0060189D"/>
    <w:rsid w:val="00602016"/>
    <w:rsid w:val="00602E5F"/>
    <w:rsid w:val="0060646F"/>
    <w:rsid w:val="0061357E"/>
    <w:rsid w:val="006151F1"/>
    <w:rsid w:val="006165DC"/>
    <w:rsid w:val="006243DE"/>
    <w:rsid w:val="00624D2B"/>
    <w:rsid w:val="00627335"/>
    <w:rsid w:val="00630E3F"/>
    <w:rsid w:val="006319D8"/>
    <w:rsid w:val="00632D94"/>
    <w:rsid w:val="00633902"/>
    <w:rsid w:val="006352A2"/>
    <w:rsid w:val="00636A62"/>
    <w:rsid w:val="00637A4B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F17"/>
    <w:rsid w:val="00656E33"/>
    <w:rsid w:val="00661A6D"/>
    <w:rsid w:val="00662FF9"/>
    <w:rsid w:val="006635C6"/>
    <w:rsid w:val="00663A01"/>
    <w:rsid w:val="006662F4"/>
    <w:rsid w:val="00666853"/>
    <w:rsid w:val="00667A93"/>
    <w:rsid w:val="006705E0"/>
    <w:rsid w:val="00670AC5"/>
    <w:rsid w:val="00670E48"/>
    <w:rsid w:val="006720F5"/>
    <w:rsid w:val="00672601"/>
    <w:rsid w:val="00672BE2"/>
    <w:rsid w:val="00672C9C"/>
    <w:rsid w:val="00677D7C"/>
    <w:rsid w:val="0068266C"/>
    <w:rsid w:val="006829C5"/>
    <w:rsid w:val="00685451"/>
    <w:rsid w:val="00691170"/>
    <w:rsid w:val="0069338F"/>
    <w:rsid w:val="00694EA9"/>
    <w:rsid w:val="00695902"/>
    <w:rsid w:val="00695CB4"/>
    <w:rsid w:val="006A0CAF"/>
    <w:rsid w:val="006A2005"/>
    <w:rsid w:val="006A37BB"/>
    <w:rsid w:val="006A548B"/>
    <w:rsid w:val="006A7BE5"/>
    <w:rsid w:val="006B163E"/>
    <w:rsid w:val="006B1E08"/>
    <w:rsid w:val="006B2B75"/>
    <w:rsid w:val="006B2C7A"/>
    <w:rsid w:val="006B5AFC"/>
    <w:rsid w:val="006B7BF5"/>
    <w:rsid w:val="006B7E7D"/>
    <w:rsid w:val="006C19B0"/>
    <w:rsid w:val="006C3CEA"/>
    <w:rsid w:val="006C46DF"/>
    <w:rsid w:val="006C515F"/>
    <w:rsid w:val="006C528C"/>
    <w:rsid w:val="006D07E7"/>
    <w:rsid w:val="006D185F"/>
    <w:rsid w:val="006D1AFF"/>
    <w:rsid w:val="006D252B"/>
    <w:rsid w:val="006D3FF8"/>
    <w:rsid w:val="006D4BEC"/>
    <w:rsid w:val="006D7B12"/>
    <w:rsid w:val="006E0619"/>
    <w:rsid w:val="006E2D3F"/>
    <w:rsid w:val="006E3172"/>
    <w:rsid w:val="006E6E8D"/>
    <w:rsid w:val="006F2EA1"/>
    <w:rsid w:val="006F4D2F"/>
    <w:rsid w:val="006F6CFA"/>
    <w:rsid w:val="006F76FB"/>
    <w:rsid w:val="006F7FE3"/>
    <w:rsid w:val="007015E3"/>
    <w:rsid w:val="00702103"/>
    <w:rsid w:val="007047CB"/>
    <w:rsid w:val="00706648"/>
    <w:rsid w:val="0071510B"/>
    <w:rsid w:val="00715133"/>
    <w:rsid w:val="00717DF1"/>
    <w:rsid w:val="007212DA"/>
    <w:rsid w:val="0072261D"/>
    <w:rsid w:val="0072469E"/>
    <w:rsid w:val="00725BC1"/>
    <w:rsid w:val="0072792B"/>
    <w:rsid w:val="00733EDA"/>
    <w:rsid w:val="00735146"/>
    <w:rsid w:val="0073795C"/>
    <w:rsid w:val="00740020"/>
    <w:rsid w:val="007419A2"/>
    <w:rsid w:val="00743258"/>
    <w:rsid w:val="00743862"/>
    <w:rsid w:val="007450AD"/>
    <w:rsid w:val="007462BA"/>
    <w:rsid w:val="0074727C"/>
    <w:rsid w:val="007476ED"/>
    <w:rsid w:val="00750CBD"/>
    <w:rsid w:val="00750FAB"/>
    <w:rsid w:val="00755C11"/>
    <w:rsid w:val="00755E28"/>
    <w:rsid w:val="00756195"/>
    <w:rsid w:val="00757BA1"/>
    <w:rsid w:val="00761276"/>
    <w:rsid w:val="00761A08"/>
    <w:rsid w:val="00761F08"/>
    <w:rsid w:val="00764C17"/>
    <w:rsid w:val="007653A0"/>
    <w:rsid w:val="007656EC"/>
    <w:rsid w:val="0076652C"/>
    <w:rsid w:val="00775B8F"/>
    <w:rsid w:val="00776909"/>
    <w:rsid w:val="0077714E"/>
    <w:rsid w:val="00777AB9"/>
    <w:rsid w:val="00777E91"/>
    <w:rsid w:val="0078355A"/>
    <w:rsid w:val="00783F59"/>
    <w:rsid w:val="00784C96"/>
    <w:rsid w:val="0078580B"/>
    <w:rsid w:val="00785A33"/>
    <w:rsid w:val="00787397"/>
    <w:rsid w:val="00787D0F"/>
    <w:rsid w:val="00791924"/>
    <w:rsid w:val="00794566"/>
    <w:rsid w:val="00794E0F"/>
    <w:rsid w:val="00795098"/>
    <w:rsid w:val="00797944"/>
    <w:rsid w:val="007A0A66"/>
    <w:rsid w:val="007A14A3"/>
    <w:rsid w:val="007A49BD"/>
    <w:rsid w:val="007A539D"/>
    <w:rsid w:val="007B445C"/>
    <w:rsid w:val="007B49C2"/>
    <w:rsid w:val="007B7A43"/>
    <w:rsid w:val="007C5F81"/>
    <w:rsid w:val="007D1BC6"/>
    <w:rsid w:val="007D1DE5"/>
    <w:rsid w:val="007D254E"/>
    <w:rsid w:val="007D3722"/>
    <w:rsid w:val="007D7F4A"/>
    <w:rsid w:val="007E13E3"/>
    <w:rsid w:val="007E3B21"/>
    <w:rsid w:val="007E43CE"/>
    <w:rsid w:val="007E6C03"/>
    <w:rsid w:val="007F07D3"/>
    <w:rsid w:val="007F07D4"/>
    <w:rsid w:val="007F29E8"/>
    <w:rsid w:val="007F4000"/>
    <w:rsid w:val="007F6487"/>
    <w:rsid w:val="007F6735"/>
    <w:rsid w:val="007F7BAE"/>
    <w:rsid w:val="00801545"/>
    <w:rsid w:val="00802E58"/>
    <w:rsid w:val="008036F3"/>
    <w:rsid w:val="0080465A"/>
    <w:rsid w:val="00804B89"/>
    <w:rsid w:val="0081638B"/>
    <w:rsid w:val="00817A7D"/>
    <w:rsid w:val="00820887"/>
    <w:rsid w:val="008222D9"/>
    <w:rsid w:val="0082269A"/>
    <w:rsid w:val="00823F9C"/>
    <w:rsid w:val="0082429F"/>
    <w:rsid w:val="00825333"/>
    <w:rsid w:val="008260A6"/>
    <w:rsid w:val="0082699F"/>
    <w:rsid w:val="00826C9B"/>
    <w:rsid w:val="008336FC"/>
    <w:rsid w:val="00833833"/>
    <w:rsid w:val="00836516"/>
    <w:rsid w:val="00837AE5"/>
    <w:rsid w:val="00840E69"/>
    <w:rsid w:val="00841102"/>
    <w:rsid w:val="0084159E"/>
    <w:rsid w:val="00842F81"/>
    <w:rsid w:val="008434A8"/>
    <w:rsid w:val="00843E09"/>
    <w:rsid w:val="008463F4"/>
    <w:rsid w:val="008477C9"/>
    <w:rsid w:val="00850261"/>
    <w:rsid w:val="00850B5C"/>
    <w:rsid w:val="00851021"/>
    <w:rsid w:val="0085249D"/>
    <w:rsid w:val="00854523"/>
    <w:rsid w:val="00857C4E"/>
    <w:rsid w:val="00862078"/>
    <w:rsid w:val="0086385C"/>
    <w:rsid w:val="0086786C"/>
    <w:rsid w:val="0086788E"/>
    <w:rsid w:val="0087162F"/>
    <w:rsid w:val="00874DDC"/>
    <w:rsid w:val="008753D7"/>
    <w:rsid w:val="00875DEA"/>
    <w:rsid w:val="00876E18"/>
    <w:rsid w:val="0087786C"/>
    <w:rsid w:val="008818EF"/>
    <w:rsid w:val="00882C87"/>
    <w:rsid w:val="008837AF"/>
    <w:rsid w:val="008853E8"/>
    <w:rsid w:val="00886555"/>
    <w:rsid w:val="00890589"/>
    <w:rsid w:val="00890AC4"/>
    <w:rsid w:val="00892DB9"/>
    <w:rsid w:val="008934C7"/>
    <w:rsid w:val="00893A5F"/>
    <w:rsid w:val="00893BA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4BFD"/>
    <w:rsid w:val="008C2DDB"/>
    <w:rsid w:val="008C35B1"/>
    <w:rsid w:val="008C376E"/>
    <w:rsid w:val="008C3FDB"/>
    <w:rsid w:val="008C5AAA"/>
    <w:rsid w:val="008C646A"/>
    <w:rsid w:val="008C66BE"/>
    <w:rsid w:val="008C7BC0"/>
    <w:rsid w:val="008D0240"/>
    <w:rsid w:val="008D12C4"/>
    <w:rsid w:val="008D5B53"/>
    <w:rsid w:val="008D76F1"/>
    <w:rsid w:val="008D77E5"/>
    <w:rsid w:val="008E282C"/>
    <w:rsid w:val="008E2BFE"/>
    <w:rsid w:val="008E43C5"/>
    <w:rsid w:val="008E488C"/>
    <w:rsid w:val="008E5F5A"/>
    <w:rsid w:val="008E6AEB"/>
    <w:rsid w:val="008E752F"/>
    <w:rsid w:val="008F4860"/>
    <w:rsid w:val="008F4863"/>
    <w:rsid w:val="008F621F"/>
    <w:rsid w:val="008F630B"/>
    <w:rsid w:val="00900347"/>
    <w:rsid w:val="009014DE"/>
    <w:rsid w:val="00901952"/>
    <w:rsid w:val="00901AB5"/>
    <w:rsid w:val="009025C0"/>
    <w:rsid w:val="00905430"/>
    <w:rsid w:val="00906735"/>
    <w:rsid w:val="00906FB5"/>
    <w:rsid w:val="009070AF"/>
    <w:rsid w:val="009123B8"/>
    <w:rsid w:val="00912785"/>
    <w:rsid w:val="0091313D"/>
    <w:rsid w:val="009167BF"/>
    <w:rsid w:val="00916987"/>
    <w:rsid w:val="009207BB"/>
    <w:rsid w:val="00920E2B"/>
    <w:rsid w:val="00922423"/>
    <w:rsid w:val="00923387"/>
    <w:rsid w:val="00923A0E"/>
    <w:rsid w:val="00925554"/>
    <w:rsid w:val="009271C3"/>
    <w:rsid w:val="00932FB4"/>
    <w:rsid w:val="009331A6"/>
    <w:rsid w:val="00934744"/>
    <w:rsid w:val="00940F32"/>
    <w:rsid w:val="0094140A"/>
    <w:rsid w:val="0094177B"/>
    <w:rsid w:val="00941C33"/>
    <w:rsid w:val="00946AC4"/>
    <w:rsid w:val="00950B38"/>
    <w:rsid w:val="00951964"/>
    <w:rsid w:val="009524BD"/>
    <w:rsid w:val="00956406"/>
    <w:rsid w:val="00960AF2"/>
    <w:rsid w:val="00962125"/>
    <w:rsid w:val="009672CC"/>
    <w:rsid w:val="00967C93"/>
    <w:rsid w:val="009709BB"/>
    <w:rsid w:val="00971E58"/>
    <w:rsid w:val="009728CE"/>
    <w:rsid w:val="009728D9"/>
    <w:rsid w:val="00973986"/>
    <w:rsid w:val="00973F22"/>
    <w:rsid w:val="009759A2"/>
    <w:rsid w:val="00977181"/>
    <w:rsid w:val="00977337"/>
    <w:rsid w:val="0097795C"/>
    <w:rsid w:val="00983D92"/>
    <w:rsid w:val="00985CE9"/>
    <w:rsid w:val="00985DC5"/>
    <w:rsid w:val="009870F4"/>
    <w:rsid w:val="009921F5"/>
    <w:rsid w:val="00995DD6"/>
    <w:rsid w:val="009970F0"/>
    <w:rsid w:val="009A00BE"/>
    <w:rsid w:val="009A2615"/>
    <w:rsid w:val="009A3AB0"/>
    <w:rsid w:val="009A4364"/>
    <w:rsid w:val="009A7741"/>
    <w:rsid w:val="009A7879"/>
    <w:rsid w:val="009A7AD1"/>
    <w:rsid w:val="009B00D0"/>
    <w:rsid w:val="009B3B48"/>
    <w:rsid w:val="009B4CA2"/>
    <w:rsid w:val="009B5A85"/>
    <w:rsid w:val="009B6E52"/>
    <w:rsid w:val="009B76BB"/>
    <w:rsid w:val="009C0317"/>
    <w:rsid w:val="009C1B7F"/>
    <w:rsid w:val="009C2694"/>
    <w:rsid w:val="009C3FF9"/>
    <w:rsid w:val="009C60FB"/>
    <w:rsid w:val="009C6901"/>
    <w:rsid w:val="009C7A9E"/>
    <w:rsid w:val="009D0275"/>
    <w:rsid w:val="009E1144"/>
    <w:rsid w:val="009E16C5"/>
    <w:rsid w:val="009E3902"/>
    <w:rsid w:val="009E4F2A"/>
    <w:rsid w:val="009F03EA"/>
    <w:rsid w:val="009F09AC"/>
    <w:rsid w:val="009F4834"/>
    <w:rsid w:val="009F56E3"/>
    <w:rsid w:val="009F7A2C"/>
    <w:rsid w:val="009F7CB2"/>
    <w:rsid w:val="00A03E97"/>
    <w:rsid w:val="00A067F2"/>
    <w:rsid w:val="00A070FB"/>
    <w:rsid w:val="00A10809"/>
    <w:rsid w:val="00A12F1D"/>
    <w:rsid w:val="00A13F36"/>
    <w:rsid w:val="00A15F08"/>
    <w:rsid w:val="00A17D14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5FBC"/>
    <w:rsid w:val="00A36BF7"/>
    <w:rsid w:val="00A4034B"/>
    <w:rsid w:val="00A40ABA"/>
    <w:rsid w:val="00A428AD"/>
    <w:rsid w:val="00A44EA9"/>
    <w:rsid w:val="00A46603"/>
    <w:rsid w:val="00A47D23"/>
    <w:rsid w:val="00A51D5E"/>
    <w:rsid w:val="00A52000"/>
    <w:rsid w:val="00A53EEA"/>
    <w:rsid w:val="00A55682"/>
    <w:rsid w:val="00A55693"/>
    <w:rsid w:val="00A55935"/>
    <w:rsid w:val="00A55D29"/>
    <w:rsid w:val="00A56C66"/>
    <w:rsid w:val="00A57025"/>
    <w:rsid w:val="00A6274E"/>
    <w:rsid w:val="00A64E22"/>
    <w:rsid w:val="00A65CC2"/>
    <w:rsid w:val="00A66827"/>
    <w:rsid w:val="00A707ED"/>
    <w:rsid w:val="00A71C0D"/>
    <w:rsid w:val="00A71DA1"/>
    <w:rsid w:val="00A73EF7"/>
    <w:rsid w:val="00A74678"/>
    <w:rsid w:val="00A773C1"/>
    <w:rsid w:val="00A77BBB"/>
    <w:rsid w:val="00A80EED"/>
    <w:rsid w:val="00A82769"/>
    <w:rsid w:val="00A82EA5"/>
    <w:rsid w:val="00A830C8"/>
    <w:rsid w:val="00A841CB"/>
    <w:rsid w:val="00A843E0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B3AF4"/>
    <w:rsid w:val="00AB428F"/>
    <w:rsid w:val="00AC0009"/>
    <w:rsid w:val="00AC045C"/>
    <w:rsid w:val="00AC09A8"/>
    <w:rsid w:val="00AC5252"/>
    <w:rsid w:val="00AD04BD"/>
    <w:rsid w:val="00AD2732"/>
    <w:rsid w:val="00AD4A5A"/>
    <w:rsid w:val="00AD60E8"/>
    <w:rsid w:val="00AD614E"/>
    <w:rsid w:val="00AE11B3"/>
    <w:rsid w:val="00AE4AA9"/>
    <w:rsid w:val="00AE6653"/>
    <w:rsid w:val="00AF0B87"/>
    <w:rsid w:val="00AF1628"/>
    <w:rsid w:val="00AF17E5"/>
    <w:rsid w:val="00AF1B11"/>
    <w:rsid w:val="00AF2CE5"/>
    <w:rsid w:val="00AF3B17"/>
    <w:rsid w:val="00AF5EFE"/>
    <w:rsid w:val="00AF6A63"/>
    <w:rsid w:val="00AF7B2F"/>
    <w:rsid w:val="00B011A9"/>
    <w:rsid w:val="00B022AC"/>
    <w:rsid w:val="00B045BC"/>
    <w:rsid w:val="00B04B1A"/>
    <w:rsid w:val="00B06294"/>
    <w:rsid w:val="00B06504"/>
    <w:rsid w:val="00B0711E"/>
    <w:rsid w:val="00B12FA6"/>
    <w:rsid w:val="00B172F8"/>
    <w:rsid w:val="00B2037B"/>
    <w:rsid w:val="00B227D9"/>
    <w:rsid w:val="00B22CA9"/>
    <w:rsid w:val="00B237FF"/>
    <w:rsid w:val="00B23FC5"/>
    <w:rsid w:val="00B27A06"/>
    <w:rsid w:val="00B3036B"/>
    <w:rsid w:val="00B30867"/>
    <w:rsid w:val="00B31FD7"/>
    <w:rsid w:val="00B336ED"/>
    <w:rsid w:val="00B338CA"/>
    <w:rsid w:val="00B33FC7"/>
    <w:rsid w:val="00B34416"/>
    <w:rsid w:val="00B35757"/>
    <w:rsid w:val="00B35FC1"/>
    <w:rsid w:val="00B36725"/>
    <w:rsid w:val="00B40001"/>
    <w:rsid w:val="00B40FE9"/>
    <w:rsid w:val="00B41AAD"/>
    <w:rsid w:val="00B41BE0"/>
    <w:rsid w:val="00B429A3"/>
    <w:rsid w:val="00B4426E"/>
    <w:rsid w:val="00B447DC"/>
    <w:rsid w:val="00B45811"/>
    <w:rsid w:val="00B45908"/>
    <w:rsid w:val="00B51A3B"/>
    <w:rsid w:val="00B51BFF"/>
    <w:rsid w:val="00B5307F"/>
    <w:rsid w:val="00B535B0"/>
    <w:rsid w:val="00B53622"/>
    <w:rsid w:val="00B536AA"/>
    <w:rsid w:val="00B537DA"/>
    <w:rsid w:val="00B5406E"/>
    <w:rsid w:val="00B562C7"/>
    <w:rsid w:val="00B568B9"/>
    <w:rsid w:val="00B64811"/>
    <w:rsid w:val="00B65BB9"/>
    <w:rsid w:val="00B66D11"/>
    <w:rsid w:val="00B718B4"/>
    <w:rsid w:val="00B72480"/>
    <w:rsid w:val="00B75147"/>
    <w:rsid w:val="00B76074"/>
    <w:rsid w:val="00B851C6"/>
    <w:rsid w:val="00B86520"/>
    <w:rsid w:val="00B86FCF"/>
    <w:rsid w:val="00B87BF5"/>
    <w:rsid w:val="00B910D5"/>
    <w:rsid w:val="00B91689"/>
    <w:rsid w:val="00B9278D"/>
    <w:rsid w:val="00B933C4"/>
    <w:rsid w:val="00B93A68"/>
    <w:rsid w:val="00B93EB3"/>
    <w:rsid w:val="00B97C51"/>
    <w:rsid w:val="00BA027A"/>
    <w:rsid w:val="00BA315A"/>
    <w:rsid w:val="00BA4ADB"/>
    <w:rsid w:val="00BA6EF1"/>
    <w:rsid w:val="00BA7A91"/>
    <w:rsid w:val="00BA7D5D"/>
    <w:rsid w:val="00BB013F"/>
    <w:rsid w:val="00BB0345"/>
    <w:rsid w:val="00BB265B"/>
    <w:rsid w:val="00BB2AEA"/>
    <w:rsid w:val="00BB35AE"/>
    <w:rsid w:val="00BB3BEB"/>
    <w:rsid w:val="00BB71C5"/>
    <w:rsid w:val="00BC00E1"/>
    <w:rsid w:val="00BC0DC8"/>
    <w:rsid w:val="00BC1C89"/>
    <w:rsid w:val="00BC24D0"/>
    <w:rsid w:val="00BC4863"/>
    <w:rsid w:val="00BC6AC9"/>
    <w:rsid w:val="00BD15F5"/>
    <w:rsid w:val="00BD7682"/>
    <w:rsid w:val="00BE00C7"/>
    <w:rsid w:val="00BE6B47"/>
    <w:rsid w:val="00BE78BF"/>
    <w:rsid w:val="00BF1327"/>
    <w:rsid w:val="00BF5B5E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49E"/>
    <w:rsid w:val="00C06624"/>
    <w:rsid w:val="00C101D4"/>
    <w:rsid w:val="00C12585"/>
    <w:rsid w:val="00C13347"/>
    <w:rsid w:val="00C14EA8"/>
    <w:rsid w:val="00C16BEE"/>
    <w:rsid w:val="00C17773"/>
    <w:rsid w:val="00C20311"/>
    <w:rsid w:val="00C2086A"/>
    <w:rsid w:val="00C21C29"/>
    <w:rsid w:val="00C23D6E"/>
    <w:rsid w:val="00C30EBC"/>
    <w:rsid w:val="00C33AA5"/>
    <w:rsid w:val="00C349BF"/>
    <w:rsid w:val="00C352FD"/>
    <w:rsid w:val="00C35CA7"/>
    <w:rsid w:val="00C451BE"/>
    <w:rsid w:val="00C45ABB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7784"/>
    <w:rsid w:val="00C70583"/>
    <w:rsid w:val="00C71AF2"/>
    <w:rsid w:val="00C7361F"/>
    <w:rsid w:val="00C73EC8"/>
    <w:rsid w:val="00C76C91"/>
    <w:rsid w:val="00C77540"/>
    <w:rsid w:val="00C8129F"/>
    <w:rsid w:val="00C81F23"/>
    <w:rsid w:val="00C824FB"/>
    <w:rsid w:val="00C839BA"/>
    <w:rsid w:val="00C87042"/>
    <w:rsid w:val="00C9202E"/>
    <w:rsid w:val="00C943F3"/>
    <w:rsid w:val="00C95806"/>
    <w:rsid w:val="00CA07D5"/>
    <w:rsid w:val="00CA2C78"/>
    <w:rsid w:val="00CA2F9E"/>
    <w:rsid w:val="00CA6497"/>
    <w:rsid w:val="00CA7BD3"/>
    <w:rsid w:val="00CB066C"/>
    <w:rsid w:val="00CB19B6"/>
    <w:rsid w:val="00CB30DC"/>
    <w:rsid w:val="00CB4064"/>
    <w:rsid w:val="00CB47DC"/>
    <w:rsid w:val="00CB5407"/>
    <w:rsid w:val="00CB5FA1"/>
    <w:rsid w:val="00CB73EC"/>
    <w:rsid w:val="00CB74B8"/>
    <w:rsid w:val="00CB77FC"/>
    <w:rsid w:val="00CC01A6"/>
    <w:rsid w:val="00CC4BDD"/>
    <w:rsid w:val="00CC522A"/>
    <w:rsid w:val="00CC7D82"/>
    <w:rsid w:val="00CD099F"/>
    <w:rsid w:val="00CD1933"/>
    <w:rsid w:val="00CD2DB8"/>
    <w:rsid w:val="00CD5FF2"/>
    <w:rsid w:val="00CE0D36"/>
    <w:rsid w:val="00CE1559"/>
    <w:rsid w:val="00CE271E"/>
    <w:rsid w:val="00CE2932"/>
    <w:rsid w:val="00CE2B0A"/>
    <w:rsid w:val="00CE6E28"/>
    <w:rsid w:val="00CF1DB0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6563"/>
    <w:rsid w:val="00D06736"/>
    <w:rsid w:val="00D10076"/>
    <w:rsid w:val="00D10392"/>
    <w:rsid w:val="00D11483"/>
    <w:rsid w:val="00D120CC"/>
    <w:rsid w:val="00D132D6"/>
    <w:rsid w:val="00D13E3E"/>
    <w:rsid w:val="00D14FDF"/>
    <w:rsid w:val="00D17C41"/>
    <w:rsid w:val="00D205C3"/>
    <w:rsid w:val="00D21D37"/>
    <w:rsid w:val="00D224EA"/>
    <w:rsid w:val="00D22EDD"/>
    <w:rsid w:val="00D24E35"/>
    <w:rsid w:val="00D25DB0"/>
    <w:rsid w:val="00D272FF"/>
    <w:rsid w:val="00D27C05"/>
    <w:rsid w:val="00D31075"/>
    <w:rsid w:val="00D336FD"/>
    <w:rsid w:val="00D33B90"/>
    <w:rsid w:val="00D34D4E"/>
    <w:rsid w:val="00D37562"/>
    <w:rsid w:val="00D40AEC"/>
    <w:rsid w:val="00D410D1"/>
    <w:rsid w:val="00D412F9"/>
    <w:rsid w:val="00D42E21"/>
    <w:rsid w:val="00D457A1"/>
    <w:rsid w:val="00D46909"/>
    <w:rsid w:val="00D470C9"/>
    <w:rsid w:val="00D5094C"/>
    <w:rsid w:val="00D535BF"/>
    <w:rsid w:val="00D54497"/>
    <w:rsid w:val="00D56D0E"/>
    <w:rsid w:val="00D56D29"/>
    <w:rsid w:val="00D722AB"/>
    <w:rsid w:val="00D74E21"/>
    <w:rsid w:val="00D756AF"/>
    <w:rsid w:val="00D75C4B"/>
    <w:rsid w:val="00D75D8D"/>
    <w:rsid w:val="00D77EFD"/>
    <w:rsid w:val="00D80D8A"/>
    <w:rsid w:val="00D82FC3"/>
    <w:rsid w:val="00D83D81"/>
    <w:rsid w:val="00D847FE"/>
    <w:rsid w:val="00D85F35"/>
    <w:rsid w:val="00D910DA"/>
    <w:rsid w:val="00D91105"/>
    <w:rsid w:val="00D91D34"/>
    <w:rsid w:val="00D9347C"/>
    <w:rsid w:val="00D93BF3"/>
    <w:rsid w:val="00D97071"/>
    <w:rsid w:val="00D974ED"/>
    <w:rsid w:val="00D9799A"/>
    <w:rsid w:val="00DA0A79"/>
    <w:rsid w:val="00DA0E48"/>
    <w:rsid w:val="00DA3D5A"/>
    <w:rsid w:val="00DA6840"/>
    <w:rsid w:val="00DA78B3"/>
    <w:rsid w:val="00DA7FA5"/>
    <w:rsid w:val="00DB191F"/>
    <w:rsid w:val="00DB26BF"/>
    <w:rsid w:val="00DB4285"/>
    <w:rsid w:val="00DB5385"/>
    <w:rsid w:val="00DB54B5"/>
    <w:rsid w:val="00DB651A"/>
    <w:rsid w:val="00DB6FB4"/>
    <w:rsid w:val="00DB7AEE"/>
    <w:rsid w:val="00DC19F9"/>
    <w:rsid w:val="00DC3564"/>
    <w:rsid w:val="00DD1004"/>
    <w:rsid w:val="00DD1AEC"/>
    <w:rsid w:val="00DD2449"/>
    <w:rsid w:val="00DD26BE"/>
    <w:rsid w:val="00DD58B3"/>
    <w:rsid w:val="00DD5E50"/>
    <w:rsid w:val="00DD6803"/>
    <w:rsid w:val="00DD68AD"/>
    <w:rsid w:val="00DD7AB2"/>
    <w:rsid w:val="00DE041D"/>
    <w:rsid w:val="00DE0583"/>
    <w:rsid w:val="00DE25CA"/>
    <w:rsid w:val="00DE69EB"/>
    <w:rsid w:val="00DE75F7"/>
    <w:rsid w:val="00DF10AC"/>
    <w:rsid w:val="00DF1A89"/>
    <w:rsid w:val="00DF37FB"/>
    <w:rsid w:val="00DF3DC5"/>
    <w:rsid w:val="00DF4606"/>
    <w:rsid w:val="00DF6D25"/>
    <w:rsid w:val="00DF7731"/>
    <w:rsid w:val="00E03F19"/>
    <w:rsid w:val="00E0586A"/>
    <w:rsid w:val="00E068B3"/>
    <w:rsid w:val="00E06968"/>
    <w:rsid w:val="00E06DA2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DD5"/>
    <w:rsid w:val="00E3169D"/>
    <w:rsid w:val="00E33751"/>
    <w:rsid w:val="00E4113A"/>
    <w:rsid w:val="00E41FF6"/>
    <w:rsid w:val="00E42511"/>
    <w:rsid w:val="00E4293F"/>
    <w:rsid w:val="00E42998"/>
    <w:rsid w:val="00E42F95"/>
    <w:rsid w:val="00E43D6C"/>
    <w:rsid w:val="00E4577A"/>
    <w:rsid w:val="00E465EC"/>
    <w:rsid w:val="00E474A2"/>
    <w:rsid w:val="00E55D36"/>
    <w:rsid w:val="00E579BE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3174"/>
    <w:rsid w:val="00E73C5F"/>
    <w:rsid w:val="00E7773E"/>
    <w:rsid w:val="00E77B5E"/>
    <w:rsid w:val="00E8184B"/>
    <w:rsid w:val="00E82502"/>
    <w:rsid w:val="00E8444F"/>
    <w:rsid w:val="00E84527"/>
    <w:rsid w:val="00E84E7A"/>
    <w:rsid w:val="00E84FF7"/>
    <w:rsid w:val="00E8526B"/>
    <w:rsid w:val="00E862D5"/>
    <w:rsid w:val="00E87EC9"/>
    <w:rsid w:val="00E911E3"/>
    <w:rsid w:val="00E9289C"/>
    <w:rsid w:val="00E9360D"/>
    <w:rsid w:val="00E96453"/>
    <w:rsid w:val="00E97444"/>
    <w:rsid w:val="00EA1427"/>
    <w:rsid w:val="00EA2094"/>
    <w:rsid w:val="00EA23C5"/>
    <w:rsid w:val="00EA3FA2"/>
    <w:rsid w:val="00EA450A"/>
    <w:rsid w:val="00EA5F68"/>
    <w:rsid w:val="00EB0947"/>
    <w:rsid w:val="00EB0F57"/>
    <w:rsid w:val="00EB121C"/>
    <w:rsid w:val="00EB320E"/>
    <w:rsid w:val="00EB393E"/>
    <w:rsid w:val="00EB4352"/>
    <w:rsid w:val="00EC056A"/>
    <w:rsid w:val="00EC3489"/>
    <w:rsid w:val="00EC531F"/>
    <w:rsid w:val="00EC7AD1"/>
    <w:rsid w:val="00EC7B8C"/>
    <w:rsid w:val="00ED10F6"/>
    <w:rsid w:val="00ED28BE"/>
    <w:rsid w:val="00ED4259"/>
    <w:rsid w:val="00ED5F4A"/>
    <w:rsid w:val="00ED6EC2"/>
    <w:rsid w:val="00ED74B0"/>
    <w:rsid w:val="00ED75A7"/>
    <w:rsid w:val="00ED7F3A"/>
    <w:rsid w:val="00EE1CE5"/>
    <w:rsid w:val="00EE29B7"/>
    <w:rsid w:val="00EE5286"/>
    <w:rsid w:val="00EE686E"/>
    <w:rsid w:val="00EF0722"/>
    <w:rsid w:val="00EF1EDB"/>
    <w:rsid w:val="00EF3C97"/>
    <w:rsid w:val="00EF4B57"/>
    <w:rsid w:val="00EF6B99"/>
    <w:rsid w:val="00F0345F"/>
    <w:rsid w:val="00F047A2"/>
    <w:rsid w:val="00F05FAD"/>
    <w:rsid w:val="00F110CE"/>
    <w:rsid w:val="00F15093"/>
    <w:rsid w:val="00F15955"/>
    <w:rsid w:val="00F15CA4"/>
    <w:rsid w:val="00F15DC2"/>
    <w:rsid w:val="00F16D07"/>
    <w:rsid w:val="00F304C1"/>
    <w:rsid w:val="00F3054A"/>
    <w:rsid w:val="00F30A86"/>
    <w:rsid w:val="00F336C6"/>
    <w:rsid w:val="00F341EB"/>
    <w:rsid w:val="00F3490C"/>
    <w:rsid w:val="00F357A3"/>
    <w:rsid w:val="00F366B0"/>
    <w:rsid w:val="00F4346A"/>
    <w:rsid w:val="00F44FAC"/>
    <w:rsid w:val="00F45EC3"/>
    <w:rsid w:val="00F53685"/>
    <w:rsid w:val="00F54C8C"/>
    <w:rsid w:val="00F56E36"/>
    <w:rsid w:val="00F5745C"/>
    <w:rsid w:val="00F61059"/>
    <w:rsid w:val="00F63E16"/>
    <w:rsid w:val="00F65DFE"/>
    <w:rsid w:val="00F70656"/>
    <w:rsid w:val="00F713CD"/>
    <w:rsid w:val="00F72864"/>
    <w:rsid w:val="00F73A13"/>
    <w:rsid w:val="00F7564A"/>
    <w:rsid w:val="00F76016"/>
    <w:rsid w:val="00F82DE3"/>
    <w:rsid w:val="00F8379B"/>
    <w:rsid w:val="00F84E0E"/>
    <w:rsid w:val="00F8719A"/>
    <w:rsid w:val="00F87581"/>
    <w:rsid w:val="00F93043"/>
    <w:rsid w:val="00F9320A"/>
    <w:rsid w:val="00F94887"/>
    <w:rsid w:val="00F948D5"/>
    <w:rsid w:val="00FA14DC"/>
    <w:rsid w:val="00FA1790"/>
    <w:rsid w:val="00FA229B"/>
    <w:rsid w:val="00FA514F"/>
    <w:rsid w:val="00FB0BE6"/>
    <w:rsid w:val="00FB1CAC"/>
    <w:rsid w:val="00FB23C0"/>
    <w:rsid w:val="00FB3C78"/>
    <w:rsid w:val="00FB43A5"/>
    <w:rsid w:val="00FB4701"/>
    <w:rsid w:val="00FB59E6"/>
    <w:rsid w:val="00FC1CCE"/>
    <w:rsid w:val="00FC4867"/>
    <w:rsid w:val="00FC4DE5"/>
    <w:rsid w:val="00FC4FA3"/>
    <w:rsid w:val="00FD1DBE"/>
    <w:rsid w:val="00FD2F9A"/>
    <w:rsid w:val="00FD3A81"/>
    <w:rsid w:val="00FD7CA1"/>
    <w:rsid w:val="00FE0A1A"/>
    <w:rsid w:val="00FE3BD2"/>
    <w:rsid w:val="00FE62C8"/>
    <w:rsid w:val="00FF0FE1"/>
    <w:rsid w:val="00FF3C44"/>
    <w:rsid w:val="00FF58EE"/>
    <w:rsid w:val="00FF5AED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2B0B9-EF6F-4AF3-A3AA-80762A6E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8A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a6">
    <w:name w:val="Заголовок"/>
    <w:basedOn w:val="a1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1"/>
    <w:link w:val="a8"/>
    <w:uiPriority w:val="99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10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1"/>
    <w:semiHidden/>
    <w:pPr>
      <w:suppressLineNumbers/>
    </w:pPr>
    <w:rPr>
      <w:rFonts w:cs="Tahoma"/>
    </w:r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1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1"/>
    <w:link w:val="af1"/>
    <w:uiPriority w:val="99"/>
    <w:rsid w:val="007E43CE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7E43CE"/>
  </w:style>
  <w:style w:type="paragraph" w:styleId="af3">
    <w:name w:val="footer"/>
    <w:basedOn w:val="a1"/>
    <w:link w:val="af4"/>
    <w:uiPriority w:val="99"/>
    <w:rsid w:val="00C45ABB"/>
    <w:pPr>
      <w:tabs>
        <w:tab w:val="center" w:pos="4677"/>
        <w:tab w:val="right" w:pos="9355"/>
      </w:tabs>
    </w:pPr>
  </w:style>
  <w:style w:type="paragraph" w:styleId="af5">
    <w:name w:val="Balloon Text"/>
    <w:basedOn w:val="a1"/>
    <w:link w:val="af6"/>
    <w:uiPriority w:val="99"/>
    <w:semiHidden/>
    <w:rsid w:val="008C66BE"/>
    <w:rPr>
      <w:rFonts w:ascii="Tahoma" w:hAnsi="Tahoma" w:cs="Tahoma"/>
      <w:sz w:val="16"/>
      <w:szCs w:val="16"/>
    </w:rPr>
  </w:style>
  <w:style w:type="table" w:styleId="af7">
    <w:name w:val="Table Grid"/>
    <w:basedOn w:val="a3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uiPriority w:val="99"/>
    <w:rsid w:val="0001433B"/>
  </w:style>
  <w:style w:type="character" w:styleId="afa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b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c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c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1">
    <w:name w:val="Сетка таблицы1"/>
    <w:basedOn w:val="a3"/>
    <w:next w:val="af7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2">
    <w:name w:val="Нет списка1"/>
    <w:next w:val="a4"/>
    <w:uiPriority w:val="99"/>
    <w:semiHidden/>
    <w:unhideWhenUsed/>
    <w:rsid w:val="00AA675A"/>
  </w:style>
  <w:style w:type="character" w:customStyle="1" w:styleId="af4">
    <w:name w:val="Нижний колонтитул Знак"/>
    <w:link w:val="af3"/>
    <w:uiPriority w:val="99"/>
    <w:rsid w:val="00AA675A"/>
    <w:rPr>
      <w:sz w:val="24"/>
      <w:szCs w:val="24"/>
      <w:lang w:eastAsia="ar-SA"/>
    </w:rPr>
  </w:style>
  <w:style w:type="character" w:customStyle="1" w:styleId="af6">
    <w:name w:val="Текст выноски Знак"/>
    <w:link w:val="af5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7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3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</w:rPr>
  </w:style>
  <w:style w:type="character" w:customStyle="1" w:styleId="a8">
    <w:name w:val="Основной текст Знак"/>
    <w:link w:val="a7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7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7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rsid w:val="006D3F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E485-6997-4423-92C0-83B9D59B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Юля</dc:creator>
  <cp:keywords/>
  <cp:lastModifiedBy>Иван С. Соколов</cp:lastModifiedBy>
  <cp:revision>2</cp:revision>
  <cp:lastPrinted>2016-02-16T15:27:00Z</cp:lastPrinted>
  <dcterms:created xsi:type="dcterms:W3CDTF">2016-02-17T06:49:00Z</dcterms:created>
  <dcterms:modified xsi:type="dcterms:W3CDTF">2016-02-17T06:49:00Z</dcterms:modified>
</cp:coreProperties>
</file>