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4C" w:rsidRPr="0056300E" w:rsidRDefault="00777E4C" w:rsidP="00777E4C">
      <w:pPr>
        <w:suppressAutoHyphens w:val="0"/>
        <w:jc w:val="right"/>
        <w:rPr>
          <w:sz w:val="28"/>
          <w:szCs w:val="28"/>
          <w:lang w:eastAsia="ru-RU"/>
        </w:rPr>
      </w:pPr>
    </w:p>
    <w:p w:rsidR="001E139A" w:rsidRDefault="001B67BC" w:rsidP="00777E4C">
      <w:pPr>
        <w:suppressAutoHyphens w:val="0"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  <w:lang w:eastAsia="en-US"/>
        </w:rPr>
      </w:pPr>
      <w:r w:rsidRPr="001B67BC">
        <w:rPr>
          <w:b/>
          <w:color w:val="000000"/>
          <w:sz w:val="28"/>
          <w:szCs w:val="28"/>
          <w:lang w:eastAsia="ru-RU"/>
        </w:rPr>
        <w:t xml:space="preserve">Бесплатное информирование о предоставлении </w:t>
      </w:r>
      <w:proofErr w:type="spellStart"/>
      <w:r w:rsidRPr="001B67BC">
        <w:rPr>
          <w:b/>
          <w:color w:val="000000"/>
          <w:sz w:val="28"/>
          <w:szCs w:val="28"/>
          <w:lang w:eastAsia="ru-RU"/>
        </w:rPr>
        <w:t>микрозаймов</w:t>
      </w:r>
      <w:proofErr w:type="spellEnd"/>
      <w:r w:rsidRPr="001B67BC">
        <w:rPr>
          <w:b/>
          <w:color w:val="000000"/>
          <w:sz w:val="28"/>
          <w:szCs w:val="28"/>
          <w:lang w:eastAsia="ru-RU"/>
        </w:rPr>
        <w:t xml:space="preserve"> (микрофинансировани</w:t>
      </w:r>
      <w:r w:rsidR="00193AEB">
        <w:rPr>
          <w:b/>
          <w:color w:val="000000"/>
          <w:sz w:val="28"/>
          <w:szCs w:val="28"/>
          <w:lang w:eastAsia="ru-RU"/>
        </w:rPr>
        <w:t>е</w:t>
      </w:r>
      <w:r w:rsidRPr="001B67BC">
        <w:rPr>
          <w:b/>
          <w:color w:val="000000"/>
          <w:sz w:val="28"/>
          <w:szCs w:val="28"/>
          <w:lang w:eastAsia="ru-RU"/>
        </w:rPr>
        <w:t>) субъектам малого и среднего пр</w:t>
      </w:r>
      <w:bookmarkStart w:id="0" w:name="_GoBack"/>
      <w:bookmarkEnd w:id="0"/>
      <w:r w:rsidRPr="001B67BC">
        <w:rPr>
          <w:b/>
          <w:color w:val="000000"/>
          <w:sz w:val="28"/>
          <w:szCs w:val="28"/>
          <w:lang w:eastAsia="ru-RU"/>
        </w:rPr>
        <w:t>едпринимательства, организациям инфраструктуры поддержки малого и среднего предпринимательства на территории Ростовской области</w:t>
      </w:r>
      <w:r w:rsidR="00F73AF5">
        <w:rPr>
          <w:rFonts w:eastAsia="Times-Roman"/>
          <w:b/>
          <w:sz w:val="28"/>
          <w:szCs w:val="28"/>
          <w:lang w:eastAsia="en-US"/>
        </w:rPr>
        <w:t xml:space="preserve"> </w:t>
      </w:r>
    </w:p>
    <w:p w:rsidR="00777E4C" w:rsidRPr="0056300E" w:rsidRDefault="001E139A" w:rsidP="00777E4C">
      <w:pPr>
        <w:suppressAutoHyphens w:val="0"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  <w:lang w:eastAsia="en-US"/>
        </w:rPr>
      </w:pPr>
      <w:r>
        <w:rPr>
          <w:rFonts w:eastAsia="Times-Roman"/>
          <w:b/>
          <w:sz w:val="28"/>
          <w:szCs w:val="28"/>
          <w:lang w:eastAsia="en-US"/>
        </w:rPr>
        <w:t>(</w:t>
      </w:r>
      <w:r w:rsidR="00777E4C">
        <w:rPr>
          <w:rFonts w:eastAsia="Times-Roman"/>
          <w:b/>
          <w:sz w:val="28"/>
          <w:szCs w:val="28"/>
          <w:lang w:eastAsia="en-US"/>
        </w:rPr>
        <w:t>для юридических лиц</w:t>
      </w:r>
      <w:r>
        <w:rPr>
          <w:rFonts w:eastAsia="Times-Roman"/>
          <w:b/>
          <w:sz w:val="28"/>
          <w:szCs w:val="28"/>
          <w:lang w:eastAsia="en-US"/>
        </w:rPr>
        <w:t>)</w:t>
      </w:r>
    </w:p>
    <w:p w:rsidR="00777E4C" w:rsidRDefault="00777E4C" w:rsidP="00777E4C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39"/>
        <w:gridCol w:w="7556"/>
      </w:tblGrid>
      <w:tr w:rsidR="00777E4C" w:rsidTr="00777E4C">
        <w:tc>
          <w:tcPr>
            <w:tcW w:w="2660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4E4F">
              <w:rPr>
                <w:color w:val="000000"/>
                <w:sz w:val="28"/>
                <w:szCs w:val="28"/>
                <w:lang w:eastAsia="ru-RU"/>
              </w:rPr>
              <w:t xml:space="preserve">Предоставление </w:t>
            </w:r>
            <w:proofErr w:type="spellStart"/>
            <w:r w:rsidRPr="00BB4E4F">
              <w:rPr>
                <w:color w:val="000000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BB4E4F">
              <w:rPr>
                <w:color w:val="000000"/>
                <w:sz w:val="28"/>
                <w:szCs w:val="28"/>
                <w:lang w:eastAsia="ru-RU"/>
              </w:rPr>
              <w:t xml:space="preserve"> (микрофинансирование) субъектам малого и среднего </w:t>
            </w:r>
            <w:proofErr w:type="gramStart"/>
            <w:r w:rsidRPr="00BB4E4F">
              <w:rPr>
                <w:color w:val="000000"/>
                <w:sz w:val="28"/>
                <w:szCs w:val="28"/>
                <w:lang w:eastAsia="ru-RU"/>
              </w:rPr>
              <w:t>предпринимательства,  организациям</w:t>
            </w:r>
            <w:proofErr w:type="gramEnd"/>
            <w:r w:rsidRPr="00BB4E4F">
              <w:rPr>
                <w:color w:val="000000"/>
                <w:sz w:val="28"/>
                <w:szCs w:val="28"/>
                <w:lang w:eastAsia="ru-RU"/>
              </w:rPr>
              <w:t xml:space="preserve"> инфраструктуры поддержки малого и среднего предпринимательства на территории Ростовской области</w:t>
            </w:r>
          </w:p>
        </w:tc>
      </w:tr>
      <w:tr w:rsidR="00777E4C" w:rsidTr="00777E4C">
        <w:tc>
          <w:tcPr>
            <w:tcW w:w="2660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41622">
              <w:rPr>
                <w:color w:val="000000"/>
                <w:sz w:val="28"/>
                <w:szCs w:val="28"/>
                <w:lang w:eastAsia="ru-RU"/>
              </w:rPr>
              <w:t xml:space="preserve">Автономная некоммерческая организация </w:t>
            </w: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  <w:r w:rsidR="00034B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1622">
              <w:rPr>
                <w:color w:val="000000"/>
                <w:sz w:val="28"/>
                <w:szCs w:val="28"/>
                <w:lang w:eastAsia="ru-RU"/>
              </w:rPr>
              <w:t>микрофинансовая</w:t>
            </w:r>
            <w:proofErr w:type="spellEnd"/>
            <w:r w:rsidRPr="00141622">
              <w:rPr>
                <w:color w:val="000000"/>
                <w:sz w:val="28"/>
                <w:szCs w:val="28"/>
                <w:lang w:eastAsia="ru-RU"/>
              </w:rPr>
              <w:t xml:space="preserve"> компания «Ростовское региональное агентство поддержки предпринимательства»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E53B4">
              <w:rPr>
                <w:color w:val="000000"/>
                <w:sz w:val="28"/>
                <w:szCs w:val="28"/>
                <w:lang w:eastAsia="ru-RU"/>
              </w:rPr>
              <w:t>344002, г.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E53B4">
              <w:rPr>
                <w:color w:val="000000"/>
                <w:sz w:val="28"/>
                <w:szCs w:val="28"/>
                <w:lang w:eastAsia="ru-RU"/>
              </w:rPr>
              <w:t>Ростов-на-Дону, ул.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E53B4">
              <w:rPr>
                <w:color w:val="000000"/>
                <w:sz w:val="28"/>
                <w:szCs w:val="28"/>
                <w:lang w:eastAsia="ru-RU"/>
              </w:rPr>
              <w:t>Большая Садовая, 58/30</w:t>
            </w:r>
          </w:p>
        </w:tc>
      </w:tr>
      <w:tr w:rsidR="00777E4C" w:rsidTr="00777E4C">
        <w:tc>
          <w:tcPr>
            <w:tcW w:w="2660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Предоставление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микрозаймов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на сумму до 3 млн. руб. на срок до 3 лет </w:t>
            </w:r>
            <w:r w:rsidRPr="0071489A">
              <w:rPr>
                <w:color w:val="000000"/>
                <w:sz w:val="28"/>
                <w:szCs w:val="28"/>
                <w:lang w:eastAsia="ru-RU"/>
              </w:rPr>
              <w:t>от 7,05 до 9,99% от суммы займа в год</w:t>
            </w:r>
          </w:p>
        </w:tc>
      </w:tr>
      <w:tr w:rsidR="00777E4C" w:rsidTr="00777E4C">
        <w:tc>
          <w:tcPr>
            <w:tcW w:w="2660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41622">
              <w:rPr>
                <w:color w:val="000000"/>
                <w:sz w:val="28"/>
                <w:szCs w:val="28"/>
                <w:lang w:eastAsia="ru-RU"/>
              </w:rPr>
              <w:t>Субъект</w:t>
            </w:r>
            <w:r>
              <w:rPr>
                <w:color w:val="000000"/>
                <w:sz w:val="28"/>
                <w:szCs w:val="28"/>
                <w:lang w:eastAsia="ru-RU"/>
              </w:rPr>
              <w:t>ам</w:t>
            </w:r>
            <w:r w:rsidRPr="00141622">
              <w:rPr>
                <w:color w:val="000000"/>
                <w:sz w:val="28"/>
                <w:szCs w:val="28"/>
                <w:lang w:eastAsia="ru-RU"/>
              </w:rPr>
              <w:t xml:space="preserve"> малого и среднего предпринимательства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(без ограничений)</w:t>
            </w:r>
            <w:r w:rsidRPr="00141622">
              <w:rPr>
                <w:color w:val="000000"/>
                <w:sz w:val="28"/>
                <w:szCs w:val="28"/>
                <w:lang w:eastAsia="ru-RU"/>
              </w:rPr>
              <w:t>, а также организаци</w:t>
            </w:r>
            <w:r>
              <w:rPr>
                <w:color w:val="000000"/>
                <w:sz w:val="28"/>
                <w:szCs w:val="28"/>
                <w:lang w:eastAsia="ru-RU"/>
              </w:rPr>
              <w:t>ям</w:t>
            </w:r>
            <w:r w:rsidRPr="00141622">
              <w:rPr>
                <w:color w:val="000000"/>
                <w:sz w:val="28"/>
                <w:szCs w:val="28"/>
                <w:lang w:eastAsia="ru-RU"/>
              </w:rPr>
              <w:t xml:space="preserve"> инфраструктуры поддержки малого и среднего предпринимательства, зарегистрированны</w:t>
            </w:r>
            <w:r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141622">
              <w:rPr>
                <w:color w:val="000000"/>
                <w:sz w:val="28"/>
                <w:szCs w:val="28"/>
                <w:lang w:eastAsia="ru-RU"/>
              </w:rPr>
              <w:t xml:space="preserve"> и осуществляющи</w:t>
            </w:r>
            <w:r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141622">
              <w:rPr>
                <w:color w:val="000000"/>
                <w:sz w:val="28"/>
                <w:szCs w:val="28"/>
                <w:lang w:eastAsia="ru-RU"/>
              </w:rPr>
              <w:t xml:space="preserve"> свою деятельность на территории Ростовской области</w:t>
            </w:r>
          </w:p>
        </w:tc>
      </w:tr>
      <w:tr w:rsidR="00777E4C" w:rsidTr="00777E4C">
        <w:tc>
          <w:tcPr>
            <w:tcW w:w="2660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7F75E8">
              <w:rPr>
                <w:color w:val="000000"/>
                <w:sz w:val="28"/>
                <w:szCs w:val="28"/>
                <w:lang w:eastAsia="ru-RU"/>
              </w:rPr>
              <w:t>ринятие решения о выд</w:t>
            </w:r>
            <w:r>
              <w:rPr>
                <w:color w:val="000000"/>
                <w:sz w:val="28"/>
                <w:szCs w:val="28"/>
                <w:lang w:eastAsia="ru-RU"/>
              </w:rPr>
              <w:t>аче займа и з</w:t>
            </w:r>
            <w:r w:rsidRPr="007F75E8">
              <w:rPr>
                <w:color w:val="000000"/>
                <w:sz w:val="28"/>
                <w:szCs w:val="28"/>
                <w:lang w:eastAsia="ru-RU"/>
              </w:rPr>
              <w:t>аключение договора займа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/ м</w:t>
            </w:r>
            <w:r w:rsidRPr="007F75E8">
              <w:rPr>
                <w:color w:val="000000"/>
                <w:sz w:val="28"/>
                <w:szCs w:val="28"/>
                <w:lang w:eastAsia="ru-RU"/>
              </w:rPr>
              <w:t>отивированный отказ в заключении договора займа</w:t>
            </w:r>
          </w:p>
        </w:tc>
      </w:tr>
      <w:tr w:rsidR="00777E4C" w:rsidTr="00777E4C">
        <w:tc>
          <w:tcPr>
            <w:tcW w:w="2660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1489A">
              <w:rPr>
                <w:color w:val="000000"/>
                <w:sz w:val="28"/>
                <w:szCs w:val="28"/>
                <w:lang w:eastAsia="ru-RU"/>
              </w:rPr>
              <w:t>1. Услуга предоставляется бесплатно.</w:t>
            </w:r>
          </w:p>
          <w:p w:rsidR="00777E4C" w:rsidRPr="0071489A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 Стоимость займа составляет о</w:t>
            </w:r>
            <w:r w:rsidRPr="0071489A">
              <w:rPr>
                <w:color w:val="000000"/>
                <w:sz w:val="28"/>
                <w:szCs w:val="28"/>
                <w:lang w:eastAsia="ru-RU"/>
              </w:rPr>
              <w:t>т 7,05 до 9,99% от суммы займа в год в зависимости от наличия отсрочки по уплате основного долга.</w:t>
            </w:r>
          </w:p>
          <w:p w:rsidR="00777E4C" w:rsidRPr="00070533" w:rsidRDefault="00777E4C" w:rsidP="00587081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C7234">
              <w:rPr>
                <w:color w:val="000000"/>
                <w:sz w:val="28"/>
                <w:szCs w:val="28"/>
                <w:lang w:eastAsia="ru-RU"/>
              </w:rPr>
              <w:t>Размер процентов для субъектов малого и среднего предпринимательства, пострадавши</w:t>
            </w:r>
            <w:r w:rsidR="00587081">
              <w:rPr>
                <w:color w:val="000000"/>
                <w:sz w:val="28"/>
                <w:szCs w:val="28"/>
                <w:lang w:eastAsia="ru-RU"/>
              </w:rPr>
              <w:t>х</w:t>
            </w:r>
            <w:r w:rsidRPr="007C7234">
              <w:rPr>
                <w:color w:val="000000"/>
                <w:sz w:val="28"/>
                <w:szCs w:val="28"/>
                <w:lang w:eastAsia="ru-RU"/>
              </w:rPr>
              <w:t xml:space="preserve"> в результате чрезвычайной ситуации (включая зарегистрированных и осуществляющих деятельность на территории других субъектов РФ), составляет не более 1% от суммы займа в год</w:t>
            </w:r>
          </w:p>
        </w:tc>
      </w:tr>
      <w:tr w:rsidR="00777E4C" w:rsidTr="00777E4C">
        <w:tc>
          <w:tcPr>
            <w:tcW w:w="2660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777E4C" w:rsidTr="00777E4C">
        <w:tc>
          <w:tcPr>
            <w:tcW w:w="2660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 10 рабочих дней с момента подачи документов</w:t>
            </w:r>
          </w:p>
        </w:tc>
      </w:tr>
      <w:tr w:rsidR="00777E4C" w:rsidTr="00777E4C">
        <w:tc>
          <w:tcPr>
            <w:tcW w:w="2660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777E4C" w:rsidRPr="00070533" w:rsidRDefault="00777E4C" w:rsidP="00777E4C">
            <w:pPr>
              <w:tabs>
                <w:tab w:val="left" w:pos="993"/>
              </w:tabs>
              <w:spacing w:line="226" w:lineRule="auto"/>
              <w:ind w:left="34"/>
            </w:pPr>
            <w:r>
              <w:t>1.</w:t>
            </w:r>
            <w:r w:rsidRPr="008B3BB1">
              <w:t xml:space="preserve"> Заявление о предоставлении займа (по </w:t>
            </w:r>
            <w:r w:rsidRPr="00070533">
              <w:t xml:space="preserve">форме </w:t>
            </w:r>
            <w:r w:rsidR="00193AEB" w:rsidRPr="00070533">
              <w:t>АНО</w:t>
            </w:r>
            <w:r w:rsidRPr="00070533">
              <w:t xml:space="preserve"> «РРАПП»).</w:t>
            </w:r>
          </w:p>
          <w:p w:rsidR="00777E4C" w:rsidRPr="00070533" w:rsidRDefault="00777E4C" w:rsidP="00777E4C">
            <w:pPr>
              <w:tabs>
                <w:tab w:val="left" w:pos="993"/>
              </w:tabs>
              <w:spacing w:line="226" w:lineRule="auto"/>
              <w:ind w:left="34"/>
            </w:pPr>
            <w:r w:rsidRPr="00070533">
              <w:t xml:space="preserve">2. Анкета соискателя займа (по форме </w:t>
            </w:r>
            <w:r w:rsidR="00193AEB" w:rsidRPr="00070533">
              <w:t>АНО</w:t>
            </w:r>
            <w:r w:rsidRPr="00070533">
              <w:t xml:space="preserve"> «РРАПП»).</w:t>
            </w:r>
          </w:p>
          <w:p w:rsidR="00777E4C" w:rsidRPr="00070533" w:rsidRDefault="00777E4C" w:rsidP="00777E4C">
            <w:pPr>
              <w:tabs>
                <w:tab w:val="left" w:pos="993"/>
              </w:tabs>
              <w:spacing w:line="226" w:lineRule="auto"/>
              <w:ind w:left="34"/>
            </w:pPr>
            <w:r w:rsidRPr="00070533">
              <w:t>3. Свидетельство о государственной регистрации юридического лица (ОГРН).</w:t>
            </w:r>
          </w:p>
          <w:p w:rsidR="00777E4C" w:rsidRPr="00070533" w:rsidRDefault="00777E4C" w:rsidP="00777E4C">
            <w:pPr>
              <w:tabs>
                <w:tab w:val="left" w:pos="993"/>
              </w:tabs>
              <w:spacing w:line="226" w:lineRule="auto"/>
              <w:ind w:left="34"/>
            </w:pPr>
            <w:r w:rsidRPr="00070533">
              <w:t>4. Свидетельство о постановке на учет в налоговом органе (ИНН).</w:t>
            </w:r>
          </w:p>
          <w:p w:rsidR="00777E4C" w:rsidRPr="00070533" w:rsidRDefault="00777E4C" w:rsidP="00777E4C">
            <w:pPr>
              <w:tabs>
                <w:tab w:val="left" w:pos="993"/>
              </w:tabs>
              <w:spacing w:line="226" w:lineRule="auto"/>
              <w:ind w:left="34"/>
            </w:pPr>
            <w:r w:rsidRPr="00070533">
              <w:t xml:space="preserve">5. Доверенность на получение в налоговом органе выписки из ЕГРЮЛ и справки об отсутствии задолженности по платежам в бюджеты всех уровней (по форме </w:t>
            </w:r>
            <w:r w:rsidR="00034B38" w:rsidRPr="00070533">
              <w:t>АНО</w:t>
            </w:r>
            <w:r w:rsidRPr="00070533">
              <w:t xml:space="preserve"> «РРАПП»).</w:t>
            </w:r>
          </w:p>
          <w:p w:rsidR="00777E4C" w:rsidRPr="00070533" w:rsidRDefault="00777E4C" w:rsidP="00777E4C">
            <w:pPr>
              <w:tabs>
                <w:tab w:val="left" w:pos="993"/>
              </w:tabs>
              <w:spacing w:line="226" w:lineRule="auto"/>
              <w:ind w:left="34"/>
            </w:pPr>
            <w:r w:rsidRPr="00070533">
              <w:lastRenderedPageBreak/>
              <w:t xml:space="preserve">6. Устав в действующей редакции. </w:t>
            </w:r>
          </w:p>
          <w:p w:rsidR="00777E4C" w:rsidRPr="008B3BB1" w:rsidRDefault="00777E4C" w:rsidP="00777E4C">
            <w:pPr>
              <w:tabs>
                <w:tab w:val="left" w:pos="993"/>
              </w:tabs>
              <w:spacing w:line="226" w:lineRule="auto"/>
              <w:ind w:left="34"/>
            </w:pPr>
            <w:r w:rsidRPr="00070533">
              <w:t>7. Протокол Общего собрания</w:t>
            </w:r>
            <w:r w:rsidR="001C6D24" w:rsidRPr="00070533">
              <w:t xml:space="preserve"> </w:t>
            </w:r>
            <w:r w:rsidRPr="00070533">
              <w:t>учредителей / Решение единственного учредителя о получении займа, передаче</w:t>
            </w:r>
            <w:r w:rsidRPr="008B3BB1">
              <w:t xml:space="preserve"> имущества в залог (в случае если сделки являются крупными в соответствии с действующим законодательством).</w:t>
            </w:r>
          </w:p>
          <w:p w:rsidR="00777E4C" w:rsidRPr="008B3BB1" w:rsidRDefault="00777E4C" w:rsidP="00777E4C">
            <w:pPr>
              <w:tabs>
                <w:tab w:val="left" w:pos="993"/>
              </w:tabs>
              <w:spacing w:line="226" w:lineRule="auto"/>
              <w:ind w:left="34"/>
            </w:pPr>
            <w:r>
              <w:t>8.</w:t>
            </w:r>
            <w:r w:rsidRPr="008B3BB1">
              <w:t xml:space="preserve"> Протокол Общего собрания учредителей / Решение единственного учредителя о назначении исполнительного органа юридического лица (руководителя). </w:t>
            </w:r>
          </w:p>
          <w:p w:rsidR="00777E4C" w:rsidRPr="008B3BB1" w:rsidRDefault="00777E4C" w:rsidP="00777E4C">
            <w:pPr>
              <w:tabs>
                <w:tab w:val="left" w:pos="993"/>
              </w:tabs>
              <w:spacing w:line="226" w:lineRule="auto"/>
              <w:ind w:left="34"/>
            </w:pPr>
            <w:r>
              <w:t>9.</w:t>
            </w:r>
            <w:r w:rsidRPr="008B3BB1">
              <w:t xml:space="preserve"> Копии страниц паспорта(-</w:t>
            </w:r>
            <w:proofErr w:type="spellStart"/>
            <w:r w:rsidRPr="008B3BB1">
              <w:t>ов</w:t>
            </w:r>
            <w:proofErr w:type="spellEnd"/>
            <w:r w:rsidRPr="008B3BB1">
              <w:t xml:space="preserve">) </w:t>
            </w:r>
            <w:r w:rsidR="001C6D24" w:rsidRPr="00070533">
              <w:t xml:space="preserve">и свидетельства ИНН </w:t>
            </w:r>
            <w:r w:rsidRPr="00070533">
              <w:t>учредителя</w:t>
            </w:r>
            <w:r w:rsidRPr="008B3BB1">
              <w:t xml:space="preserve"> (-лей) и руководителя.</w:t>
            </w:r>
          </w:p>
          <w:p w:rsidR="00777E4C" w:rsidRPr="008B3BB1" w:rsidRDefault="00777E4C" w:rsidP="00777E4C">
            <w:pPr>
              <w:ind w:left="34" w:right="16"/>
            </w:pPr>
            <w:r>
              <w:t>10.</w:t>
            </w:r>
            <w:r w:rsidRPr="008B3BB1">
              <w:t xml:space="preserve"> В зависимости от применяемой системы налогообложения предоставляются:</w:t>
            </w:r>
          </w:p>
          <w:p w:rsidR="00777E4C" w:rsidRPr="008B3BB1" w:rsidRDefault="00777E4C" w:rsidP="00777E4C">
            <w:pPr>
              <w:ind w:left="34" w:right="16"/>
              <w:rPr>
                <w:b/>
              </w:rPr>
            </w:pPr>
            <w:r w:rsidRPr="00534E46">
              <w:t>10.1. При применении</w:t>
            </w:r>
            <w:r>
              <w:rPr>
                <w:b/>
              </w:rPr>
              <w:t xml:space="preserve"> упрощенной системы налогообложения</w:t>
            </w:r>
            <w:r w:rsidRPr="008B3BB1">
              <w:rPr>
                <w:b/>
              </w:rPr>
              <w:t xml:space="preserve">, </w:t>
            </w:r>
            <w:r>
              <w:rPr>
                <w:b/>
              </w:rPr>
              <w:t>единого сельскохозяйственного налога</w:t>
            </w:r>
            <w:r w:rsidRPr="008B3BB1">
              <w:rPr>
                <w:b/>
              </w:rPr>
              <w:t>:</w:t>
            </w:r>
          </w:p>
          <w:p w:rsidR="00777E4C" w:rsidRPr="008B3BB1" w:rsidRDefault="00777E4C" w:rsidP="00777E4C">
            <w:pPr>
              <w:tabs>
                <w:tab w:val="left" w:pos="318"/>
              </w:tabs>
              <w:suppressAutoHyphens w:val="0"/>
              <w:ind w:left="34"/>
              <w:jc w:val="both"/>
            </w:pPr>
            <w:r>
              <w:t xml:space="preserve">10.1.1. </w:t>
            </w:r>
            <w:r w:rsidRPr="008B3BB1">
              <w:t xml:space="preserve">Декларация за последний налоговый период (при наличии).  </w:t>
            </w:r>
          </w:p>
          <w:p w:rsidR="00777E4C" w:rsidRPr="008B3BB1" w:rsidRDefault="00777E4C" w:rsidP="00777E4C">
            <w:pPr>
              <w:tabs>
                <w:tab w:val="left" w:pos="318"/>
              </w:tabs>
              <w:suppressAutoHyphens w:val="0"/>
              <w:ind w:left="34" w:right="16"/>
              <w:jc w:val="both"/>
            </w:pPr>
            <w:r>
              <w:t xml:space="preserve">10.1.2. </w:t>
            </w:r>
            <w:r w:rsidRPr="008B3BB1">
              <w:t xml:space="preserve">Данные книги учета доходов и расходов за последний отчетный период. </w:t>
            </w:r>
          </w:p>
          <w:p w:rsidR="00777E4C" w:rsidRPr="008B3BB1" w:rsidRDefault="00777E4C" w:rsidP="00777E4C">
            <w:pPr>
              <w:tabs>
                <w:tab w:val="left" w:pos="318"/>
              </w:tabs>
              <w:suppressAutoHyphens w:val="0"/>
              <w:ind w:left="34" w:right="16"/>
              <w:jc w:val="both"/>
            </w:pPr>
            <w:r>
              <w:t xml:space="preserve">10.1.3. </w:t>
            </w:r>
            <w:r w:rsidRPr="008B3BB1">
              <w:t>Бухгалтерская отчетность за последний налоговый период и бухгалтерский баланс, форма №2 – на последнюю отчетную дату.</w:t>
            </w:r>
          </w:p>
          <w:p w:rsidR="00777E4C" w:rsidRPr="008B3BB1" w:rsidRDefault="00777E4C" w:rsidP="00777E4C">
            <w:pPr>
              <w:tabs>
                <w:tab w:val="left" w:pos="318"/>
              </w:tabs>
              <w:ind w:left="34" w:right="16"/>
              <w:rPr>
                <w:b/>
              </w:rPr>
            </w:pPr>
            <w:r w:rsidRPr="00534E46">
              <w:t>10.2. При</w:t>
            </w:r>
            <w:r w:rsidRPr="008B3BB1">
              <w:t xml:space="preserve"> применении</w:t>
            </w:r>
            <w:r w:rsidRPr="008B3BB1">
              <w:rPr>
                <w:b/>
              </w:rPr>
              <w:t xml:space="preserve"> патентной системы:</w:t>
            </w:r>
          </w:p>
          <w:p w:rsidR="00777E4C" w:rsidRPr="008B3BB1" w:rsidRDefault="00777E4C" w:rsidP="00777E4C">
            <w:pPr>
              <w:pStyle w:val="aff"/>
              <w:tabs>
                <w:tab w:val="left" w:pos="318"/>
              </w:tabs>
              <w:ind w:left="34" w:right="16"/>
              <w:contextualSpacing/>
              <w:jc w:val="both"/>
            </w:pPr>
            <w:r>
              <w:t xml:space="preserve">10.2.1. </w:t>
            </w:r>
            <w:r w:rsidRPr="008B3BB1">
              <w:t>Патент на право применения патентной системы налогообложения.</w:t>
            </w:r>
          </w:p>
          <w:p w:rsidR="00777E4C" w:rsidRPr="008B3BB1" w:rsidRDefault="00777E4C" w:rsidP="00777E4C">
            <w:pPr>
              <w:pStyle w:val="aff"/>
              <w:tabs>
                <w:tab w:val="left" w:pos="318"/>
              </w:tabs>
              <w:ind w:left="34" w:right="16"/>
              <w:contextualSpacing/>
              <w:jc w:val="both"/>
              <w:rPr>
                <w:b/>
              </w:rPr>
            </w:pPr>
            <w:r>
              <w:t xml:space="preserve">10.2.2. </w:t>
            </w:r>
            <w:r w:rsidRPr="008B3BB1">
              <w:t>Данные книги учета доходов (по каждому полученному патенту отдельно).</w:t>
            </w:r>
          </w:p>
          <w:p w:rsidR="00777E4C" w:rsidRDefault="00777E4C" w:rsidP="00777E4C">
            <w:pPr>
              <w:tabs>
                <w:tab w:val="left" w:pos="318"/>
              </w:tabs>
              <w:suppressAutoHyphens w:val="0"/>
              <w:ind w:left="34"/>
              <w:jc w:val="both"/>
            </w:pPr>
            <w:r w:rsidRPr="00534E46">
              <w:t>10.3. При</w:t>
            </w:r>
            <w:r w:rsidRPr="008B3BB1">
              <w:t xml:space="preserve"> применении</w:t>
            </w:r>
            <w:r w:rsidR="001C6D24">
              <w:t xml:space="preserve"> </w:t>
            </w:r>
            <w:r>
              <w:rPr>
                <w:b/>
              </w:rPr>
              <w:t>единого налога на вмененный доход</w:t>
            </w:r>
            <w:r w:rsidRPr="008B3BB1">
              <w:rPr>
                <w:b/>
              </w:rPr>
              <w:t>:</w:t>
            </w:r>
          </w:p>
          <w:p w:rsidR="00777E4C" w:rsidRPr="008B3BB1" w:rsidRDefault="00777E4C" w:rsidP="00777E4C">
            <w:pPr>
              <w:tabs>
                <w:tab w:val="left" w:pos="318"/>
              </w:tabs>
              <w:suppressAutoHyphens w:val="0"/>
              <w:ind w:left="34"/>
              <w:jc w:val="both"/>
            </w:pPr>
            <w:r>
              <w:t xml:space="preserve">10.3.1. </w:t>
            </w:r>
            <w:r w:rsidRPr="008B3BB1">
              <w:t>Декларации не менее чем за 2 последних отчетных периода.</w:t>
            </w:r>
          </w:p>
          <w:p w:rsidR="00777E4C" w:rsidRPr="008B3BB1" w:rsidRDefault="00777E4C" w:rsidP="00777E4C">
            <w:pPr>
              <w:tabs>
                <w:tab w:val="left" w:pos="318"/>
              </w:tabs>
              <w:ind w:left="34" w:right="16"/>
            </w:pPr>
            <w:r>
              <w:t>10.3.</w:t>
            </w:r>
            <w:r w:rsidR="001C6D24">
              <w:t>2</w:t>
            </w:r>
            <w:r>
              <w:t xml:space="preserve">. </w:t>
            </w:r>
            <w:r w:rsidRPr="008B3BB1">
              <w:t>Бухгалтерская отчетность за последний налоговый период и бухгалтерский баланс, форма №2 – на последнюю отчетную дату.</w:t>
            </w:r>
          </w:p>
          <w:p w:rsidR="00777E4C" w:rsidRPr="002C478B" w:rsidRDefault="00777E4C" w:rsidP="00777E4C">
            <w:pPr>
              <w:tabs>
                <w:tab w:val="left" w:pos="318"/>
              </w:tabs>
              <w:ind w:left="34" w:right="16"/>
              <w:rPr>
                <w:b/>
              </w:rPr>
            </w:pPr>
            <w:r w:rsidRPr="00534E46">
              <w:t>10.4. При</w:t>
            </w:r>
            <w:r w:rsidRPr="008B3BB1">
              <w:t xml:space="preserve"> применении</w:t>
            </w:r>
            <w:r>
              <w:rPr>
                <w:b/>
              </w:rPr>
              <w:t xml:space="preserve"> о</w:t>
            </w:r>
            <w:r w:rsidRPr="008B3BB1">
              <w:rPr>
                <w:b/>
              </w:rPr>
              <w:t>бщей системы</w:t>
            </w:r>
            <w:r>
              <w:rPr>
                <w:b/>
              </w:rPr>
              <w:t xml:space="preserve"> налогообложения</w:t>
            </w:r>
            <w:r w:rsidRPr="002C478B">
              <w:rPr>
                <w:b/>
              </w:rPr>
              <w:t>:</w:t>
            </w:r>
          </w:p>
          <w:p w:rsidR="00777E4C" w:rsidRPr="008B3BB1" w:rsidRDefault="00777E4C" w:rsidP="00777E4C">
            <w:pPr>
              <w:tabs>
                <w:tab w:val="left" w:pos="318"/>
              </w:tabs>
              <w:suppressAutoHyphens w:val="0"/>
              <w:ind w:left="34"/>
              <w:jc w:val="both"/>
            </w:pPr>
            <w:r>
              <w:t xml:space="preserve">10.4.1. </w:t>
            </w:r>
            <w:r w:rsidRPr="008B3BB1">
              <w:t xml:space="preserve">Бухгалтерская отчетность за последний налоговый период и бухгалтерский баланс, форма №2 – на последнюю отчетную дату. </w:t>
            </w:r>
          </w:p>
          <w:p w:rsidR="00777E4C" w:rsidRDefault="00777E4C" w:rsidP="00777E4C">
            <w:pPr>
              <w:tabs>
                <w:tab w:val="left" w:pos="318"/>
              </w:tabs>
              <w:suppressAutoHyphens w:val="0"/>
              <w:ind w:left="34"/>
              <w:jc w:val="both"/>
            </w:pPr>
            <w:r>
              <w:t xml:space="preserve">10.4.2. </w:t>
            </w:r>
            <w:r w:rsidRPr="008B3BB1">
              <w:t>Декларация по налогу на прибыль за 2 последних отчетных периода.</w:t>
            </w:r>
          </w:p>
          <w:p w:rsidR="001C6D24" w:rsidRPr="00070533" w:rsidRDefault="001C6D24" w:rsidP="001C6D24">
            <w:pPr>
              <w:tabs>
                <w:tab w:val="left" w:pos="318"/>
              </w:tabs>
              <w:jc w:val="both"/>
              <w:rPr>
                <w:sz w:val="23"/>
                <w:szCs w:val="23"/>
              </w:rPr>
            </w:pPr>
            <w:r w:rsidRPr="00070533">
              <w:t xml:space="preserve">10.5. </w:t>
            </w:r>
            <w:r w:rsidRPr="00070533">
              <w:rPr>
                <w:sz w:val="23"/>
                <w:szCs w:val="23"/>
              </w:rPr>
              <w:t xml:space="preserve">В случае, если запрашиваемый размер займа превышает 1 млн. руб., дополнительно вне зависимости от применяемой системы налогообложения предоставляются следующие документы </w:t>
            </w:r>
          </w:p>
          <w:p w:rsidR="001C6D24" w:rsidRPr="00070533" w:rsidRDefault="001C6D24" w:rsidP="001C6D24">
            <w:pPr>
              <w:numPr>
                <w:ilvl w:val="0"/>
                <w:numId w:val="28"/>
              </w:numPr>
              <w:tabs>
                <w:tab w:val="clear" w:pos="502"/>
                <w:tab w:val="left" w:pos="318"/>
              </w:tabs>
              <w:suppressAutoHyphens w:val="0"/>
              <w:ind w:left="0" w:firstLine="0"/>
              <w:jc w:val="both"/>
              <w:rPr>
                <w:sz w:val="23"/>
                <w:szCs w:val="23"/>
              </w:rPr>
            </w:pPr>
            <w:r w:rsidRPr="00070533">
              <w:rPr>
                <w:sz w:val="23"/>
                <w:szCs w:val="23"/>
              </w:rPr>
              <w:t xml:space="preserve">ОСВ счетов 10, 41, 43, 60, 62, 76, 90 за последние 2 года поквартально </w:t>
            </w:r>
          </w:p>
          <w:p w:rsidR="001C6D24" w:rsidRPr="00070533" w:rsidRDefault="001C6D24" w:rsidP="001C6D24">
            <w:pPr>
              <w:numPr>
                <w:ilvl w:val="0"/>
                <w:numId w:val="28"/>
              </w:numPr>
              <w:tabs>
                <w:tab w:val="clear" w:pos="502"/>
                <w:tab w:val="left" w:pos="318"/>
              </w:tabs>
              <w:suppressAutoHyphens w:val="0"/>
              <w:ind w:left="0" w:firstLine="0"/>
              <w:jc w:val="both"/>
              <w:rPr>
                <w:sz w:val="23"/>
                <w:szCs w:val="23"/>
              </w:rPr>
            </w:pPr>
            <w:r w:rsidRPr="00070533">
              <w:rPr>
                <w:sz w:val="23"/>
                <w:szCs w:val="23"/>
              </w:rPr>
              <w:t xml:space="preserve">данные </w:t>
            </w:r>
            <w:r w:rsidRPr="00070533">
              <w:rPr>
                <w:b/>
                <w:sz w:val="23"/>
                <w:szCs w:val="23"/>
              </w:rPr>
              <w:t>на дату подачи</w:t>
            </w:r>
            <w:r w:rsidRPr="00070533">
              <w:rPr>
                <w:sz w:val="23"/>
                <w:szCs w:val="23"/>
              </w:rPr>
              <w:t xml:space="preserve"> заявления по счетам 50, 51, 10, 41, 43, 60, 62, 66, 67, 68, 69, 70, 76 с разбивкой по </w:t>
            </w:r>
            <w:proofErr w:type="spellStart"/>
            <w:r w:rsidRPr="00070533">
              <w:rPr>
                <w:sz w:val="23"/>
                <w:szCs w:val="23"/>
              </w:rPr>
              <w:t>субсчетам</w:t>
            </w:r>
            <w:proofErr w:type="spellEnd"/>
            <w:r w:rsidRPr="00070533">
              <w:rPr>
                <w:sz w:val="23"/>
                <w:szCs w:val="23"/>
              </w:rPr>
              <w:t xml:space="preserve"> </w:t>
            </w:r>
          </w:p>
          <w:p w:rsidR="001C6D24" w:rsidRPr="00070533" w:rsidRDefault="001C6D24" w:rsidP="001C6D24">
            <w:pPr>
              <w:numPr>
                <w:ilvl w:val="0"/>
                <w:numId w:val="28"/>
              </w:numPr>
              <w:tabs>
                <w:tab w:val="clear" w:pos="502"/>
                <w:tab w:val="left" w:pos="318"/>
              </w:tabs>
              <w:suppressAutoHyphens w:val="0"/>
              <w:ind w:left="0" w:firstLine="0"/>
              <w:jc w:val="both"/>
              <w:rPr>
                <w:sz w:val="23"/>
                <w:szCs w:val="23"/>
              </w:rPr>
            </w:pPr>
            <w:r w:rsidRPr="00070533">
              <w:rPr>
                <w:sz w:val="23"/>
                <w:szCs w:val="23"/>
              </w:rPr>
              <w:t xml:space="preserve">данные </w:t>
            </w:r>
            <w:r w:rsidRPr="00070533">
              <w:rPr>
                <w:b/>
                <w:sz w:val="23"/>
                <w:szCs w:val="23"/>
              </w:rPr>
              <w:t>за 3 месяца, предшествующие подаче заявки,</w:t>
            </w:r>
            <w:r w:rsidRPr="00070533">
              <w:rPr>
                <w:sz w:val="23"/>
                <w:szCs w:val="23"/>
              </w:rPr>
              <w:t xml:space="preserve"> </w:t>
            </w:r>
            <w:r w:rsidRPr="00070533">
              <w:rPr>
                <w:b/>
                <w:sz w:val="23"/>
                <w:szCs w:val="23"/>
              </w:rPr>
              <w:t>помесячно,</w:t>
            </w:r>
            <w:r w:rsidRPr="00070533">
              <w:rPr>
                <w:sz w:val="23"/>
                <w:szCs w:val="23"/>
              </w:rPr>
              <w:t xml:space="preserve"> по выручке от реализации, себестоимости, расходам на выплаты персоналу (з/пл. и начисления), на оплату аренды и коммунальных услуг, транспортные расходам (содержание авто, карго и т.п.), расходам на рекламу, связь, по начисленным налогам, личным и прочим расходам.</w:t>
            </w:r>
          </w:p>
          <w:p w:rsidR="00777E4C" w:rsidRPr="008B3BB1" w:rsidRDefault="00777E4C" w:rsidP="00777E4C">
            <w:pPr>
              <w:tabs>
                <w:tab w:val="left" w:pos="318"/>
              </w:tabs>
              <w:ind w:left="34"/>
            </w:pPr>
            <w:r w:rsidRPr="00D373F8">
              <w:t>11.</w:t>
            </w:r>
            <w:r w:rsidRPr="008B3BB1">
              <w:rPr>
                <w:b/>
              </w:rPr>
              <w:t xml:space="preserve">Для начинающих юридических лиц </w:t>
            </w:r>
            <w:r w:rsidRPr="008B3BB1">
              <w:t>(срок регистрации до 1 года): бизнес-план/финансовый план.</w:t>
            </w:r>
          </w:p>
          <w:p w:rsidR="00777E4C" w:rsidRPr="008B3BB1" w:rsidRDefault="00777E4C" w:rsidP="00777E4C">
            <w:pPr>
              <w:tabs>
                <w:tab w:val="left" w:pos="993"/>
              </w:tabs>
              <w:spacing w:line="226" w:lineRule="auto"/>
              <w:ind w:left="34"/>
            </w:pPr>
            <w:r>
              <w:t>12.</w:t>
            </w:r>
            <w:r w:rsidRPr="008B3BB1">
              <w:t xml:space="preserve"> Реквизиты </w:t>
            </w:r>
            <w:r w:rsidRPr="00D373F8">
              <w:t>расчетного</w:t>
            </w:r>
            <w:r w:rsidR="001C6D24">
              <w:t xml:space="preserve"> </w:t>
            </w:r>
            <w:r w:rsidRPr="008B3BB1">
              <w:t>счета (уведомление об открытии расчетного счета либо справка банка об открытых счетах).</w:t>
            </w:r>
          </w:p>
          <w:p w:rsidR="00777E4C" w:rsidRPr="008B3BB1" w:rsidRDefault="00777E4C" w:rsidP="00777E4C">
            <w:pPr>
              <w:tabs>
                <w:tab w:val="left" w:pos="993"/>
              </w:tabs>
              <w:spacing w:line="226" w:lineRule="auto"/>
              <w:ind w:left="34"/>
            </w:pPr>
            <w:r>
              <w:t xml:space="preserve">13. </w:t>
            </w:r>
            <w:r w:rsidRPr="008B3BB1">
              <w:t>Документы по обеспечению займа (</w:t>
            </w:r>
            <w:r w:rsidRPr="00D373F8">
              <w:rPr>
                <w:b/>
              </w:rPr>
              <w:t>в зависимости от вида обеспечения</w:t>
            </w:r>
            <w:r w:rsidRPr="008B3BB1">
              <w:t>):</w:t>
            </w:r>
          </w:p>
          <w:p w:rsidR="00777E4C" w:rsidRPr="008B3BB1" w:rsidRDefault="00777E4C" w:rsidP="00777E4C">
            <w:pPr>
              <w:pStyle w:val="aff"/>
              <w:tabs>
                <w:tab w:val="left" w:pos="596"/>
              </w:tabs>
              <w:ind w:left="34"/>
              <w:contextualSpacing/>
              <w:jc w:val="both"/>
            </w:pPr>
            <w:r>
              <w:t xml:space="preserve">13.1. </w:t>
            </w:r>
            <w:r w:rsidRPr="008B3BB1">
              <w:t xml:space="preserve">Поручительство ИП и юридических лиц: все указанные выше документы для ИП и ЮЛ; </w:t>
            </w:r>
          </w:p>
          <w:p w:rsidR="00777E4C" w:rsidRPr="008B3BB1" w:rsidRDefault="00777E4C" w:rsidP="00777E4C">
            <w:pPr>
              <w:pStyle w:val="aff"/>
              <w:tabs>
                <w:tab w:val="left" w:pos="596"/>
              </w:tabs>
              <w:ind w:left="34"/>
              <w:contextualSpacing/>
              <w:jc w:val="both"/>
            </w:pPr>
            <w:r>
              <w:lastRenderedPageBreak/>
              <w:t xml:space="preserve">13.2. </w:t>
            </w:r>
            <w:r w:rsidRPr="008B3BB1">
              <w:t>Поручительство физических лиц: копия страниц паспорта поручителя; свидетельство о постановке на учет в налоговом органе (ИНН); копия трудовой книжки, заверенная по месту работы; справка 2-НДФЛ (</w:t>
            </w:r>
            <w:r w:rsidRPr="00D373F8">
              <w:t>оригинал</w:t>
            </w:r>
            <w:r w:rsidRPr="008B3BB1">
              <w:t xml:space="preserve">) за периоды: отчетный и текущий. </w:t>
            </w:r>
          </w:p>
          <w:p w:rsidR="00777E4C" w:rsidRPr="00070533" w:rsidRDefault="00777E4C" w:rsidP="00777E4C">
            <w:pPr>
              <w:pStyle w:val="aff"/>
              <w:tabs>
                <w:tab w:val="left" w:pos="596"/>
              </w:tabs>
              <w:ind w:left="34"/>
              <w:contextualSpacing/>
              <w:jc w:val="both"/>
            </w:pPr>
            <w:r>
              <w:t xml:space="preserve">13.3. </w:t>
            </w:r>
            <w:r w:rsidRPr="008B3BB1">
              <w:t xml:space="preserve">При предоставлении в </w:t>
            </w:r>
            <w:r w:rsidRPr="00070533">
              <w:t xml:space="preserve">залог имущества физических лиц: копии страниц паспорта залогодателя; </w:t>
            </w:r>
            <w:r w:rsidR="001C6D24" w:rsidRPr="00070533">
              <w:t xml:space="preserve">свидетельство о постановке на учет в налоговом органе (ИНН); </w:t>
            </w:r>
            <w:r w:rsidRPr="00070533">
              <w:t>ПТС/ПСМ (оригинал).</w:t>
            </w:r>
          </w:p>
          <w:p w:rsidR="00777E4C" w:rsidRPr="008B3BB1" w:rsidRDefault="00777E4C" w:rsidP="00777E4C">
            <w:pPr>
              <w:tabs>
                <w:tab w:val="left" w:pos="596"/>
              </w:tabs>
              <w:ind w:left="34"/>
            </w:pPr>
            <w:r w:rsidRPr="00070533">
              <w:t>13.4. При предоставлении в залог имущества ЮЛ и ИП: все указанные выше документы для ИП и ЮЛ;</w:t>
            </w:r>
            <w:r w:rsidRPr="008B3BB1">
              <w:t xml:space="preserve"> ПТС/ПСМ (</w:t>
            </w:r>
            <w:r w:rsidRPr="00D373F8">
              <w:t>оригинал</w:t>
            </w:r>
            <w:r w:rsidRPr="008B3BB1">
              <w:t>).</w:t>
            </w:r>
          </w:p>
          <w:p w:rsidR="00777E4C" w:rsidRPr="008B3BB1" w:rsidRDefault="00777E4C" w:rsidP="00777E4C">
            <w:pPr>
              <w:pStyle w:val="aff"/>
              <w:tabs>
                <w:tab w:val="left" w:pos="596"/>
              </w:tabs>
              <w:ind w:left="34"/>
              <w:contextualSpacing/>
              <w:jc w:val="both"/>
            </w:pPr>
            <w:r>
              <w:t xml:space="preserve">13.5. </w:t>
            </w:r>
            <w:r w:rsidRPr="008B3BB1">
              <w:t xml:space="preserve">При предоставлении в залог недвижимого имущества (в зависимости от вида недвижимого имущества): </w:t>
            </w:r>
          </w:p>
          <w:p w:rsidR="00777E4C" w:rsidRPr="008B3BB1" w:rsidRDefault="00777E4C" w:rsidP="00777E4C">
            <w:pPr>
              <w:pStyle w:val="ac"/>
              <w:widowControl w:val="0"/>
              <w:ind w:left="34"/>
            </w:pPr>
            <w:r>
              <w:t xml:space="preserve">13.5.1. </w:t>
            </w:r>
            <w:r w:rsidRPr="008B3BB1">
              <w:t>При предоставлении в залог земельного участка (без строений) – земли населенных пунктов:</w:t>
            </w:r>
          </w:p>
          <w:p w:rsidR="00777E4C" w:rsidRPr="00D373F8" w:rsidRDefault="00777E4C" w:rsidP="00777E4C">
            <w:pPr>
              <w:pStyle w:val="ac"/>
              <w:ind w:left="34"/>
            </w:pPr>
            <w:r w:rsidRPr="00D373F8">
              <w:rPr>
                <w:bCs/>
              </w:rPr>
              <w:t>Обязательные документы: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13.5.1.</w:t>
            </w:r>
            <w:r w:rsidRPr="008B3BB1">
              <w:t>1. Копия Свидетельства о государственной регистрации права на участок.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13.5.1.</w:t>
            </w:r>
            <w:r w:rsidRPr="008B3BB1">
              <w:t xml:space="preserve">2. Копии документов-оснований (договор купли-продажи, </w:t>
            </w:r>
            <w:proofErr w:type="gramStart"/>
            <w:r w:rsidRPr="008B3BB1">
              <w:t>дарения  и</w:t>
            </w:r>
            <w:proofErr w:type="gramEnd"/>
            <w:r w:rsidRPr="008B3BB1">
              <w:t xml:space="preserve"> др.).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13.5.1.</w:t>
            </w:r>
            <w:r w:rsidRPr="008B3BB1">
              <w:t>3. Копия кадастрового паспорта/плана (выписка из государственного кадастра недвижимости) не старше 1 мес.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13.5.1.</w:t>
            </w:r>
            <w:r w:rsidRPr="008B3BB1">
              <w:t>4. Выписка из ЕГРП на участок не старше 7 дней.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13.5.1.</w:t>
            </w:r>
            <w:r w:rsidRPr="008B3BB1">
              <w:t>5. Копия паспорта собственника (</w:t>
            </w:r>
            <w:proofErr w:type="spellStart"/>
            <w:r w:rsidRPr="008B3BB1">
              <w:t>ов</w:t>
            </w:r>
            <w:proofErr w:type="spellEnd"/>
            <w:r w:rsidRPr="008B3BB1">
              <w:t>) участка (фото и прописка) или копия Свидетельства о рождении для несовершеннолетних.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13.5.1.</w:t>
            </w:r>
            <w:r w:rsidRPr="008B3BB1">
              <w:t>6. Нотариально удостоверенное согласие супруги/а физического лица на залог имущества (в случае, если собственник – физическое лицо).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13.5.1.</w:t>
            </w:r>
            <w:r w:rsidRPr="008B3BB1">
              <w:t>7. Протокол собрания участников общества / Решение единственного участника общества о залоге объекта недвижимости (в случае, если собственник – юридическое лицо).</w:t>
            </w:r>
          </w:p>
          <w:p w:rsidR="00777E4C" w:rsidRPr="00D373F8" w:rsidRDefault="00777E4C" w:rsidP="00777E4C">
            <w:pPr>
              <w:pStyle w:val="ac"/>
              <w:ind w:left="34"/>
              <w:jc w:val="both"/>
            </w:pPr>
            <w:r w:rsidRPr="00D373F8">
              <w:rPr>
                <w:bCs/>
              </w:rPr>
              <w:t>Дополнительные документы:</w:t>
            </w:r>
          </w:p>
          <w:p w:rsidR="00777E4C" w:rsidRPr="008B3BB1" w:rsidRDefault="00777E4C" w:rsidP="00777E4C">
            <w:pPr>
              <w:pStyle w:val="ac"/>
              <w:ind w:left="34"/>
              <w:jc w:val="both"/>
            </w:pPr>
            <w:r>
              <w:t>13.5.1.</w:t>
            </w:r>
            <w:r w:rsidRPr="008B3BB1">
              <w:t>8. Ситуационный план участка.</w:t>
            </w:r>
          </w:p>
          <w:p w:rsidR="00777E4C" w:rsidRPr="008B3BB1" w:rsidRDefault="00777E4C" w:rsidP="00777E4C">
            <w:pPr>
              <w:pStyle w:val="ac"/>
              <w:ind w:left="34"/>
              <w:jc w:val="both"/>
            </w:pPr>
            <w:r>
              <w:t>13.5.1.</w:t>
            </w:r>
            <w:r w:rsidRPr="008B3BB1">
              <w:t>9. При расхождении площадей в технической и правовой документации, справка, уточняющая площадь объекта.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13.5.1.</w:t>
            </w:r>
            <w:r w:rsidRPr="008B3BB1">
              <w:t>10. Справка о балансовой стоимости участка, заверенная собственником (подписью и печатью), если собственником участка является юридическое лицо.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13.5.1.</w:t>
            </w:r>
            <w:r w:rsidRPr="008B3BB1">
              <w:t>11. Другой документ, влияющий на технические характеристики участка.</w:t>
            </w:r>
          </w:p>
          <w:p w:rsidR="00777E4C" w:rsidRPr="008B3BB1" w:rsidRDefault="00777E4C" w:rsidP="00777E4C">
            <w:pPr>
              <w:pStyle w:val="ac"/>
              <w:widowControl w:val="0"/>
              <w:ind w:left="34"/>
            </w:pPr>
            <w:r>
              <w:t>13.5.2.</w:t>
            </w:r>
            <w:r w:rsidRPr="008B3BB1">
              <w:t>При предоставлении в залог нежилых помещений:</w:t>
            </w:r>
          </w:p>
          <w:p w:rsidR="00777E4C" w:rsidRPr="00D373F8" w:rsidRDefault="00777E4C" w:rsidP="00777E4C">
            <w:pPr>
              <w:pStyle w:val="ac"/>
              <w:ind w:left="34"/>
            </w:pPr>
            <w:r w:rsidRPr="00D373F8">
              <w:rPr>
                <w:bCs/>
              </w:rPr>
              <w:t>Обязательные документы: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13.5.2.</w:t>
            </w:r>
            <w:r w:rsidRPr="008B3BB1">
              <w:t>1. Копия Свидетельства о государственной регистрации права на помещение.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13.5.2.</w:t>
            </w:r>
            <w:r w:rsidRPr="008B3BB1">
              <w:t xml:space="preserve">2. Копии документов-оснований (договор купли-продажи, </w:t>
            </w:r>
            <w:proofErr w:type="gramStart"/>
            <w:r w:rsidRPr="008B3BB1">
              <w:t>дарения  и</w:t>
            </w:r>
            <w:proofErr w:type="gramEnd"/>
            <w:r w:rsidRPr="008B3BB1">
              <w:t xml:space="preserve"> др.).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13.5.2.</w:t>
            </w:r>
            <w:r w:rsidRPr="008B3BB1">
              <w:t xml:space="preserve">3. Копия кадастрового паспорта не старше 1 </w:t>
            </w:r>
            <w:proofErr w:type="gramStart"/>
            <w:r w:rsidRPr="008B3BB1">
              <w:t>мес..</w:t>
            </w:r>
            <w:proofErr w:type="gramEnd"/>
          </w:p>
          <w:p w:rsidR="00777E4C" w:rsidRPr="008B3BB1" w:rsidRDefault="00777E4C" w:rsidP="00777E4C">
            <w:pPr>
              <w:pStyle w:val="ac"/>
              <w:ind w:left="34"/>
            </w:pPr>
            <w:r>
              <w:t>13.5.2.</w:t>
            </w:r>
            <w:r w:rsidRPr="008B3BB1">
              <w:t>4. Копия технического паспорта (плана) помещения.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13.5.2.</w:t>
            </w:r>
            <w:r w:rsidRPr="008B3BB1">
              <w:t xml:space="preserve">5. Выписка из ЕГРП </w:t>
            </w:r>
            <w:r w:rsidRPr="00070533">
              <w:t xml:space="preserve">на </w:t>
            </w:r>
            <w:r w:rsidR="00EC1861" w:rsidRPr="00070533">
              <w:t>объект недвижимости</w:t>
            </w:r>
            <w:r w:rsidRPr="00070533">
              <w:t xml:space="preserve"> не старше</w:t>
            </w:r>
            <w:r w:rsidRPr="008B3BB1">
              <w:t xml:space="preserve"> 7 дней. 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13.5.2.</w:t>
            </w:r>
            <w:r w:rsidRPr="008B3BB1">
              <w:t>6. Копия паспорта собственника (</w:t>
            </w:r>
            <w:proofErr w:type="spellStart"/>
            <w:r w:rsidRPr="008B3BB1">
              <w:t>ов</w:t>
            </w:r>
            <w:proofErr w:type="spellEnd"/>
            <w:r w:rsidRPr="008B3BB1">
              <w:t>) участка (фото и прописка) или копия Свидетельства о рождении для несовершеннолетних.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13.5.2.</w:t>
            </w:r>
            <w:r w:rsidRPr="008B3BB1">
              <w:t>7. Нотариально удостоверенное согласие супруги/а физического лица на залог имущества (в случае, если собственник – физическое лицо).</w:t>
            </w:r>
          </w:p>
          <w:p w:rsidR="00777E4C" w:rsidRPr="008B3BB1" w:rsidRDefault="00777E4C" w:rsidP="00777E4C">
            <w:pPr>
              <w:pStyle w:val="ac"/>
              <w:ind w:left="34"/>
              <w:rPr>
                <w:b/>
                <w:bCs/>
              </w:rPr>
            </w:pPr>
            <w:r>
              <w:lastRenderedPageBreak/>
              <w:t>13.5.2.</w:t>
            </w:r>
            <w:r w:rsidRPr="008B3BB1">
              <w:t>8. Протокол собрания участников общества / Решение единственного участника общества о залоге объекта недвижимости (в случае, если собственник – юридическое лицо).</w:t>
            </w:r>
          </w:p>
          <w:p w:rsidR="00777E4C" w:rsidRPr="00D373F8" w:rsidRDefault="00777E4C" w:rsidP="00777E4C">
            <w:pPr>
              <w:pStyle w:val="ac"/>
              <w:ind w:left="34"/>
            </w:pPr>
            <w:r w:rsidRPr="00D373F8">
              <w:rPr>
                <w:bCs/>
              </w:rPr>
              <w:t>Дополнительные документы: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13.5.2.</w:t>
            </w:r>
            <w:r w:rsidRPr="008B3BB1">
              <w:t>9. При расхождении площадей в технической и правовой документации, справка, уточняющая площадь объекта.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13.5.2.</w:t>
            </w:r>
            <w:r w:rsidRPr="008B3BB1">
              <w:t>10. Справка о балансовой стоимости помещения, заверенная собственником (подписью и печатью), если собственником является юридическое лицо.</w:t>
            </w:r>
          </w:p>
          <w:p w:rsidR="00777E4C" w:rsidRPr="008B3BB1" w:rsidRDefault="00777E4C" w:rsidP="00777E4C">
            <w:pPr>
              <w:pStyle w:val="ac"/>
              <w:ind w:left="34"/>
            </w:pPr>
            <w:r>
              <w:t>13.5.2.</w:t>
            </w:r>
            <w:r w:rsidRPr="008B3BB1">
              <w:t>11. Другой документ, влияющий на технические характеристики помещения.</w:t>
            </w:r>
          </w:p>
          <w:p w:rsidR="00777E4C" w:rsidRPr="008B3BB1" w:rsidRDefault="00777E4C" w:rsidP="00777E4C">
            <w:pPr>
              <w:pStyle w:val="ac"/>
              <w:widowControl w:val="0"/>
              <w:ind w:left="34"/>
            </w:pPr>
            <w:r>
              <w:t xml:space="preserve">13.5.3. </w:t>
            </w:r>
            <w:r w:rsidRPr="008B3BB1">
              <w:t>При предоставлении в залог нежилых зданий:</w:t>
            </w:r>
          </w:p>
          <w:p w:rsidR="00777E4C" w:rsidRPr="00D373F8" w:rsidRDefault="00777E4C" w:rsidP="00777E4C">
            <w:pPr>
              <w:pStyle w:val="ac"/>
              <w:ind w:left="34"/>
              <w:jc w:val="both"/>
            </w:pPr>
            <w:r w:rsidRPr="00D373F8">
              <w:rPr>
                <w:bCs/>
              </w:rPr>
              <w:t>Обязательные документы:</w:t>
            </w:r>
          </w:p>
          <w:p w:rsidR="00777E4C" w:rsidRPr="008B3BB1" w:rsidRDefault="00777E4C" w:rsidP="00777E4C">
            <w:pPr>
              <w:pStyle w:val="ac"/>
              <w:ind w:left="34"/>
              <w:jc w:val="both"/>
            </w:pPr>
            <w:r>
              <w:t>13.5.3.</w:t>
            </w:r>
            <w:r w:rsidRPr="008B3BB1">
              <w:t>1. Копия Свидетельства о государственной регистрации права на здание.</w:t>
            </w:r>
          </w:p>
          <w:p w:rsidR="00777E4C" w:rsidRPr="008B3BB1" w:rsidRDefault="00777E4C" w:rsidP="00777E4C">
            <w:pPr>
              <w:pStyle w:val="ac"/>
              <w:ind w:left="34"/>
              <w:jc w:val="both"/>
            </w:pPr>
            <w:r>
              <w:t>13.5.3.</w:t>
            </w:r>
            <w:r w:rsidRPr="008B3BB1">
              <w:t xml:space="preserve">2. Копии документов-оснований (договор купли-продажи, </w:t>
            </w:r>
            <w:proofErr w:type="gramStart"/>
            <w:r w:rsidRPr="008B3BB1">
              <w:t>дарения  и</w:t>
            </w:r>
            <w:proofErr w:type="gramEnd"/>
            <w:r w:rsidRPr="008B3BB1">
              <w:t xml:space="preserve"> др.).</w:t>
            </w:r>
          </w:p>
          <w:p w:rsidR="00777E4C" w:rsidRPr="008B3BB1" w:rsidRDefault="00777E4C" w:rsidP="00777E4C">
            <w:pPr>
              <w:pStyle w:val="ac"/>
              <w:ind w:left="34"/>
              <w:jc w:val="both"/>
            </w:pPr>
            <w:r>
              <w:t>13.5.3.</w:t>
            </w:r>
            <w:r w:rsidRPr="008B3BB1">
              <w:t>3. Копия кадастрового паспорта не старше 1 мес.</w:t>
            </w:r>
          </w:p>
          <w:p w:rsidR="00777E4C" w:rsidRPr="008B3BB1" w:rsidRDefault="00777E4C" w:rsidP="00777E4C">
            <w:pPr>
              <w:pStyle w:val="ac"/>
              <w:ind w:left="34"/>
              <w:jc w:val="both"/>
            </w:pPr>
            <w:r>
              <w:t>13.5.3.</w:t>
            </w:r>
            <w:r w:rsidRPr="008B3BB1">
              <w:t>4. Копия технического паспорта (плана) здания.</w:t>
            </w:r>
          </w:p>
          <w:p w:rsidR="00777E4C" w:rsidRPr="008B3BB1" w:rsidRDefault="00777E4C" w:rsidP="00777E4C">
            <w:pPr>
              <w:pStyle w:val="ac"/>
              <w:ind w:left="34"/>
              <w:jc w:val="both"/>
            </w:pPr>
            <w:r>
              <w:t>13.5.3.</w:t>
            </w:r>
            <w:r w:rsidRPr="008B3BB1">
              <w:t>5. Выписка из ЕГРП на участок не старше 7 дней.</w:t>
            </w:r>
          </w:p>
          <w:p w:rsidR="00777E4C" w:rsidRPr="008B3BB1" w:rsidRDefault="00777E4C" w:rsidP="00777E4C">
            <w:pPr>
              <w:pStyle w:val="ac"/>
              <w:ind w:left="34"/>
              <w:jc w:val="both"/>
            </w:pPr>
            <w:r>
              <w:t>13.5.3.</w:t>
            </w:r>
            <w:r w:rsidRPr="008B3BB1">
              <w:t>6. Копия паспорта собственника (</w:t>
            </w:r>
            <w:proofErr w:type="spellStart"/>
            <w:r w:rsidRPr="008B3BB1">
              <w:t>ов</w:t>
            </w:r>
            <w:proofErr w:type="spellEnd"/>
            <w:r w:rsidRPr="008B3BB1">
              <w:t>) участка (фото и прописка) или копия</w:t>
            </w:r>
            <w:r w:rsidR="00EC1861">
              <w:t xml:space="preserve"> </w:t>
            </w:r>
            <w:r w:rsidRPr="008B3BB1">
              <w:t>Свидетельства о рождении для несовершеннолетних.</w:t>
            </w:r>
          </w:p>
          <w:p w:rsidR="00777E4C" w:rsidRPr="008B3BB1" w:rsidRDefault="00777E4C" w:rsidP="00777E4C">
            <w:pPr>
              <w:pStyle w:val="ac"/>
              <w:ind w:left="34"/>
              <w:jc w:val="both"/>
            </w:pPr>
            <w:r>
              <w:t>13.5.3.7. Н</w:t>
            </w:r>
            <w:r w:rsidRPr="008B3BB1">
              <w:t>отариально удостоверенное согласие супруги/а физического лица на залог имущества (в случае, если собственник – физическое лицо).</w:t>
            </w:r>
          </w:p>
          <w:p w:rsidR="00777E4C" w:rsidRPr="008B3BB1" w:rsidRDefault="00777E4C" w:rsidP="00777E4C">
            <w:pPr>
              <w:pStyle w:val="ac"/>
              <w:ind w:left="34"/>
              <w:jc w:val="both"/>
            </w:pPr>
            <w:r>
              <w:t>13.5.3.</w:t>
            </w:r>
            <w:r w:rsidRPr="008B3BB1">
              <w:t>8. Протокол собрания участников общества / Решение единственного участника общества о залоге объекта недвижимости (в случае, если собственник – юридическое лицо).</w:t>
            </w:r>
          </w:p>
          <w:p w:rsidR="00777E4C" w:rsidRPr="00D373F8" w:rsidRDefault="00777E4C" w:rsidP="00777E4C">
            <w:pPr>
              <w:pStyle w:val="ac"/>
              <w:ind w:left="34"/>
              <w:jc w:val="both"/>
              <w:rPr>
                <w:bCs/>
              </w:rPr>
            </w:pPr>
            <w:r w:rsidRPr="00D373F8">
              <w:rPr>
                <w:bCs/>
              </w:rPr>
              <w:t>Документы на земельный участок под зданием:</w:t>
            </w:r>
          </w:p>
          <w:p w:rsidR="00777E4C" w:rsidRPr="008B3BB1" w:rsidRDefault="00777E4C" w:rsidP="00777E4C">
            <w:pPr>
              <w:pStyle w:val="ac"/>
              <w:ind w:left="34"/>
              <w:jc w:val="both"/>
              <w:rPr>
                <w:bCs/>
              </w:rPr>
            </w:pPr>
            <w:r>
              <w:t>13.5.3.</w:t>
            </w:r>
            <w:r w:rsidRPr="008B3BB1">
              <w:rPr>
                <w:bCs/>
              </w:rPr>
              <w:t>9. Если участок находится в собственности, то см. перечень документов на залог земельного участка.</w:t>
            </w:r>
          </w:p>
          <w:p w:rsidR="00777E4C" w:rsidRPr="008B3BB1" w:rsidRDefault="00777E4C" w:rsidP="00777E4C">
            <w:pPr>
              <w:pStyle w:val="ac"/>
              <w:ind w:left="34"/>
              <w:jc w:val="both"/>
              <w:rPr>
                <w:bCs/>
              </w:rPr>
            </w:pPr>
            <w:r>
              <w:t>13.5.3.</w:t>
            </w:r>
            <w:r w:rsidRPr="008B3BB1">
              <w:rPr>
                <w:bCs/>
              </w:rPr>
              <w:t>10. Если участок находится в аренде, то необходимы следующие документы:</w:t>
            </w:r>
          </w:p>
          <w:p w:rsidR="00777E4C" w:rsidRPr="008B3BB1" w:rsidRDefault="00777E4C" w:rsidP="00777E4C">
            <w:pPr>
              <w:pStyle w:val="ac"/>
              <w:ind w:left="34"/>
              <w:jc w:val="both"/>
              <w:rPr>
                <w:bCs/>
              </w:rPr>
            </w:pPr>
            <w:r w:rsidRPr="008B3BB1">
              <w:rPr>
                <w:bCs/>
              </w:rPr>
              <w:t>- договор аренды земельного участка;</w:t>
            </w:r>
          </w:p>
          <w:p w:rsidR="00777E4C" w:rsidRPr="008B3BB1" w:rsidRDefault="00777E4C" w:rsidP="00777E4C">
            <w:pPr>
              <w:pStyle w:val="ac"/>
              <w:ind w:left="34"/>
              <w:jc w:val="both"/>
            </w:pPr>
            <w:r w:rsidRPr="008B3BB1">
              <w:t>- копия кадастрового паспорта/плана (выписка из государственного кадастра недвижимости) не старше 1 мес.;</w:t>
            </w:r>
          </w:p>
          <w:p w:rsidR="00777E4C" w:rsidRPr="008B3BB1" w:rsidRDefault="00777E4C" w:rsidP="00777E4C">
            <w:pPr>
              <w:pStyle w:val="ac"/>
              <w:ind w:left="34"/>
              <w:jc w:val="both"/>
            </w:pPr>
            <w:r w:rsidRPr="008B3BB1">
              <w:t>- согласие собственника земельного участка на залог права аренды земельного участка.</w:t>
            </w:r>
          </w:p>
          <w:p w:rsidR="00777E4C" w:rsidRPr="008B3BB1" w:rsidRDefault="00777E4C" w:rsidP="00777E4C">
            <w:pPr>
              <w:tabs>
                <w:tab w:val="left" w:pos="313"/>
              </w:tabs>
              <w:ind w:left="34" w:right="16"/>
            </w:pPr>
            <w:r>
              <w:t>1</w:t>
            </w:r>
            <w:r w:rsidR="00EC1861">
              <w:t>4</w:t>
            </w:r>
            <w:r>
              <w:t>.</w:t>
            </w:r>
            <w:r w:rsidRPr="008B3BB1">
              <w:t xml:space="preserve"> Правоустанавливающие документы на помещение(я), используемое(</w:t>
            </w:r>
            <w:proofErr w:type="spellStart"/>
            <w:r w:rsidRPr="008B3BB1">
              <w:t>ые</w:t>
            </w:r>
            <w:proofErr w:type="spellEnd"/>
            <w:r w:rsidRPr="008B3BB1">
              <w:t>) для осуществления предпринимательской деятельности (свидетельство о праве собственности, договор аренды, субаренды, безвозмездного пользования (при наличии).</w:t>
            </w:r>
          </w:p>
          <w:p w:rsidR="00777E4C" w:rsidRPr="00070533" w:rsidRDefault="00777E4C" w:rsidP="00EC1861">
            <w:pPr>
              <w:ind w:left="34" w:right="16"/>
            </w:pPr>
            <w:r>
              <w:t>1</w:t>
            </w:r>
            <w:r w:rsidR="00EC1861">
              <w:t>5</w:t>
            </w:r>
            <w:r>
              <w:t>.</w:t>
            </w:r>
            <w:r w:rsidRPr="008B3BB1">
              <w:t xml:space="preserve"> Документы по текущим кредитам/займам (со всеми приложениями) </w:t>
            </w:r>
            <w:r w:rsidRPr="00070533">
              <w:t>соискателя займа, залогодателя и поручителя (при наличии)</w:t>
            </w:r>
            <w:r w:rsidR="00EC1861" w:rsidRPr="00070533">
              <w:t>.</w:t>
            </w:r>
          </w:p>
          <w:p w:rsidR="00EC1861" w:rsidRPr="008B3BB1" w:rsidRDefault="00EC1861" w:rsidP="00EC1861">
            <w:pPr>
              <w:ind w:left="34" w:right="16"/>
              <w:rPr>
                <w:color w:val="000000"/>
                <w:lang w:eastAsia="ru-RU"/>
              </w:rPr>
            </w:pPr>
            <w:r w:rsidRPr="00070533">
              <w:t>16. Документы, подтверждающие право собственности на основные средства, используемые в бизнесе.</w:t>
            </w:r>
          </w:p>
        </w:tc>
      </w:tr>
      <w:tr w:rsidR="00777E4C" w:rsidTr="00777E4C">
        <w:tc>
          <w:tcPr>
            <w:tcW w:w="2660" w:type="dxa"/>
          </w:tcPr>
          <w:p w:rsidR="00777E4C" w:rsidRDefault="00777E4C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ФИО и телефон ответственного лица</w:t>
            </w:r>
          </w:p>
        </w:tc>
        <w:tc>
          <w:tcPr>
            <w:tcW w:w="7761" w:type="dxa"/>
          </w:tcPr>
          <w:p w:rsidR="00777E4C" w:rsidRDefault="00070533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Шитова Александра Сергеевна</w:t>
            </w:r>
            <w:r w:rsidR="00777E4C">
              <w:rPr>
                <w:color w:val="000000"/>
                <w:sz w:val="28"/>
                <w:szCs w:val="28"/>
                <w:lang w:eastAsia="ru-RU"/>
              </w:rPr>
              <w:t xml:space="preserve">, т. 8 </w:t>
            </w:r>
            <w:r w:rsidR="00777E4C" w:rsidRPr="005C26B3">
              <w:rPr>
                <w:color w:val="000000"/>
                <w:sz w:val="28"/>
                <w:szCs w:val="28"/>
                <w:lang w:eastAsia="ru-RU"/>
              </w:rPr>
              <w:t>(863)262-35-15</w:t>
            </w:r>
          </w:p>
        </w:tc>
      </w:tr>
    </w:tbl>
    <w:p w:rsidR="004069ED" w:rsidRDefault="004069ED">
      <w:pPr>
        <w:suppressAutoHyphens w:val="0"/>
        <w:rPr>
          <w:b/>
          <w:sz w:val="28"/>
          <w:szCs w:val="28"/>
          <w:lang w:eastAsia="ru-RU"/>
        </w:rPr>
      </w:pPr>
    </w:p>
    <w:sectPr w:rsidR="004069ED" w:rsidSect="001B67BC">
      <w:footerReference w:type="default" r:id="rId8"/>
      <w:pgSz w:w="11906" w:h="16838"/>
      <w:pgMar w:top="1219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8B" w:rsidRDefault="00D26C8B">
      <w:r>
        <w:separator/>
      </w:r>
    </w:p>
  </w:endnote>
  <w:endnote w:type="continuationSeparator" w:id="0">
    <w:p w:rsidR="00D26C8B" w:rsidRDefault="00D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9B" w:rsidRDefault="008F149B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8B" w:rsidRDefault="00D26C8B">
      <w:r>
        <w:separator/>
      </w:r>
    </w:p>
  </w:footnote>
  <w:footnote w:type="continuationSeparator" w:id="0">
    <w:p w:rsidR="00D26C8B" w:rsidRDefault="00D2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6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8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29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6"/>
  </w:num>
  <w:num w:numId="8">
    <w:abstractNumId w:val="19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38"/>
  </w:num>
  <w:num w:numId="14">
    <w:abstractNumId w:val="35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0"/>
  </w:num>
  <w:num w:numId="20">
    <w:abstractNumId w:val="23"/>
  </w:num>
  <w:num w:numId="21">
    <w:abstractNumId w:val="30"/>
  </w:num>
  <w:num w:numId="22">
    <w:abstractNumId w:val="24"/>
  </w:num>
  <w:num w:numId="23">
    <w:abstractNumId w:val="18"/>
  </w:num>
  <w:num w:numId="24">
    <w:abstractNumId w:val="37"/>
  </w:num>
  <w:num w:numId="25">
    <w:abstractNumId w:val="13"/>
  </w:num>
  <w:num w:numId="26">
    <w:abstractNumId w:val="12"/>
  </w:num>
  <w:num w:numId="27">
    <w:abstractNumId w:val="28"/>
  </w:num>
  <w:num w:numId="28">
    <w:abstractNumId w:val="16"/>
  </w:num>
  <w:num w:numId="29">
    <w:abstractNumId w:val="22"/>
  </w:num>
  <w:num w:numId="30">
    <w:abstractNumId w:val="17"/>
  </w:num>
  <w:num w:numId="31">
    <w:abstractNumId w:val="21"/>
  </w:num>
  <w:num w:numId="32">
    <w:abstractNumId w:val="34"/>
  </w:num>
  <w:num w:numId="33">
    <w:abstractNumId w:val="31"/>
  </w:num>
  <w:num w:numId="34">
    <w:abstractNumId w:val="27"/>
  </w:num>
  <w:num w:numId="35">
    <w:abstractNumId w:val="36"/>
  </w:num>
  <w:num w:numId="36">
    <w:abstractNumId w:val="32"/>
  </w:num>
  <w:num w:numId="37">
    <w:abstractNumId w:val="25"/>
  </w:num>
  <w:num w:numId="38">
    <w:abstractNumId w:val="2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34BC"/>
    <w:rsid w:val="00003652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B38"/>
    <w:rsid w:val="00034C6C"/>
    <w:rsid w:val="00037AC1"/>
    <w:rsid w:val="00040F20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7364"/>
    <w:rsid w:val="0005783B"/>
    <w:rsid w:val="00057A99"/>
    <w:rsid w:val="00057AEF"/>
    <w:rsid w:val="0006051E"/>
    <w:rsid w:val="00062DDB"/>
    <w:rsid w:val="00062EB8"/>
    <w:rsid w:val="00063509"/>
    <w:rsid w:val="00065EB7"/>
    <w:rsid w:val="00070533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21DB"/>
    <w:rsid w:val="0009439E"/>
    <w:rsid w:val="0009444E"/>
    <w:rsid w:val="00094966"/>
    <w:rsid w:val="000969AE"/>
    <w:rsid w:val="00097986"/>
    <w:rsid w:val="000A0298"/>
    <w:rsid w:val="000A1075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7A14"/>
    <w:rsid w:val="001125B4"/>
    <w:rsid w:val="001145B9"/>
    <w:rsid w:val="00115A7D"/>
    <w:rsid w:val="00115A7F"/>
    <w:rsid w:val="00117555"/>
    <w:rsid w:val="001178C9"/>
    <w:rsid w:val="0012015C"/>
    <w:rsid w:val="00120AA6"/>
    <w:rsid w:val="00121280"/>
    <w:rsid w:val="00121EF5"/>
    <w:rsid w:val="001244CC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EB"/>
    <w:rsid w:val="001956D8"/>
    <w:rsid w:val="001968FE"/>
    <w:rsid w:val="001975BA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D44"/>
    <w:rsid w:val="001B16B9"/>
    <w:rsid w:val="001B1BF2"/>
    <w:rsid w:val="001B218A"/>
    <w:rsid w:val="001B5FA2"/>
    <w:rsid w:val="001B62BD"/>
    <w:rsid w:val="001B6786"/>
    <w:rsid w:val="001B67BC"/>
    <w:rsid w:val="001B78E0"/>
    <w:rsid w:val="001B7F8C"/>
    <w:rsid w:val="001C1DD1"/>
    <w:rsid w:val="001C4512"/>
    <w:rsid w:val="001C5E77"/>
    <w:rsid w:val="001C6D24"/>
    <w:rsid w:val="001D0879"/>
    <w:rsid w:val="001D11FE"/>
    <w:rsid w:val="001D1F1E"/>
    <w:rsid w:val="001D31F5"/>
    <w:rsid w:val="001D33BE"/>
    <w:rsid w:val="001D35F5"/>
    <w:rsid w:val="001D3621"/>
    <w:rsid w:val="001D3B61"/>
    <w:rsid w:val="001D45A8"/>
    <w:rsid w:val="001D5A93"/>
    <w:rsid w:val="001D63BD"/>
    <w:rsid w:val="001D67E0"/>
    <w:rsid w:val="001D7780"/>
    <w:rsid w:val="001E139A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20BD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109BB"/>
    <w:rsid w:val="00311234"/>
    <w:rsid w:val="00311742"/>
    <w:rsid w:val="00312B75"/>
    <w:rsid w:val="003134E5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30B5"/>
    <w:rsid w:val="003A44D7"/>
    <w:rsid w:val="003A45E0"/>
    <w:rsid w:val="003A464C"/>
    <w:rsid w:val="003A53A1"/>
    <w:rsid w:val="003A62FB"/>
    <w:rsid w:val="003A7116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E81"/>
    <w:rsid w:val="003D4770"/>
    <w:rsid w:val="003D4894"/>
    <w:rsid w:val="003D6F2D"/>
    <w:rsid w:val="003E096C"/>
    <w:rsid w:val="003E0E5C"/>
    <w:rsid w:val="003E3E8B"/>
    <w:rsid w:val="003E4667"/>
    <w:rsid w:val="003E49E8"/>
    <w:rsid w:val="003E54E7"/>
    <w:rsid w:val="003E59B7"/>
    <w:rsid w:val="003E5A85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213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FBD"/>
    <w:rsid w:val="00415636"/>
    <w:rsid w:val="004162A2"/>
    <w:rsid w:val="00416827"/>
    <w:rsid w:val="00416B4F"/>
    <w:rsid w:val="00422748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625B"/>
    <w:rsid w:val="004A6585"/>
    <w:rsid w:val="004A666D"/>
    <w:rsid w:val="004B08CD"/>
    <w:rsid w:val="004B0E39"/>
    <w:rsid w:val="004B107E"/>
    <w:rsid w:val="004B196B"/>
    <w:rsid w:val="004B1AA0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E46"/>
    <w:rsid w:val="0053539C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1710"/>
    <w:rsid w:val="00562A40"/>
    <w:rsid w:val="0056300E"/>
    <w:rsid w:val="005632C0"/>
    <w:rsid w:val="00563B44"/>
    <w:rsid w:val="005640BF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8708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1357E"/>
    <w:rsid w:val="00613C5A"/>
    <w:rsid w:val="006151F1"/>
    <w:rsid w:val="006165DC"/>
    <w:rsid w:val="00621EC0"/>
    <w:rsid w:val="006243DE"/>
    <w:rsid w:val="00624A75"/>
    <w:rsid w:val="00624D2B"/>
    <w:rsid w:val="00625E1B"/>
    <w:rsid w:val="00626FD3"/>
    <w:rsid w:val="00627335"/>
    <w:rsid w:val="00627EA8"/>
    <w:rsid w:val="00630E3F"/>
    <w:rsid w:val="006319D8"/>
    <w:rsid w:val="00632D94"/>
    <w:rsid w:val="00633902"/>
    <w:rsid w:val="006352A2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1D2"/>
    <w:rsid w:val="00661376"/>
    <w:rsid w:val="00661A6D"/>
    <w:rsid w:val="00662FF9"/>
    <w:rsid w:val="0066323B"/>
    <w:rsid w:val="006635C6"/>
    <w:rsid w:val="00663A01"/>
    <w:rsid w:val="0066497A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B41"/>
    <w:rsid w:val="006A548B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921"/>
    <w:rsid w:val="006D3FF8"/>
    <w:rsid w:val="006D4158"/>
    <w:rsid w:val="006D4BEC"/>
    <w:rsid w:val="006D7B12"/>
    <w:rsid w:val="006E0619"/>
    <w:rsid w:val="006E2D3F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12DA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6EC"/>
    <w:rsid w:val="0076652C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7A43"/>
    <w:rsid w:val="007C21E4"/>
    <w:rsid w:val="007C4685"/>
    <w:rsid w:val="007C4CEA"/>
    <w:rsid w:val="007C50E8"/>
    <w:rsid w:val="007C5F81"/>
    <w:rsid w:val="007C6F85"/>
    <w:rsid w:val="007C7234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111C4"/>
    <w:rsid w:val="008115D7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D88"/>
    <w:rsid w:val="00845418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44E"/>
    <w:rsid w:val="0086786C"/>
    <w:rsid w:val="0086788E"/>
    <w:rsid w:val="0087162F"/>
    <w:rsid w:val="008729AC"/>
    <w:rsid w:val="00873967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ED9"/>
    <w:rsid w:val="008F149B"/>
    <w:rsid w:val="008F1BE0"/>
    <w:rsid w:val="008F4860"/>
    <w:rsid w:val="008F4863"/>
    <w:rsid w:val="008F621F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21F5"/>
    <w:rsid w:val="0099445E"/>
    <w:rsid w:val="00994B3B"/>
    <w:rsid w:val="00995DD6"/>
    <w:rsid w:val="009970F0"/>
    <w:rsid w:val="009A005E"/>
    <w:rsid w:val="009A00BE"/>
    <w:rsid w:val="009A2615"/>
    <w:rsid w:val="009A3AB0"/>
    <w:rsid w:val="009A4364"/>
    <w:rsid w:val="009A7182"/>
    <w:rsid w:val="009A7297"/>
    <w:rsid w:val="009A76F5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CA2"/>
    <w:rsid w:val="009B5A85"/>
    <w:rsid w:val="009B60A7"/>
    <w:rsid w:val="009B6374"/>
    <w:rsid w:val="009B6E52"/>
    <w:rsid w:val="009B76BB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5B19"/>
    <w:rsid w:val="00A773C1"/>
    <w:rsid w:val="00A77BBB"/>
    <w:rsid w:val="00A80EED"/>
    <w:rsid w:val="00A81F81"/>
    <w:rsid w:val="00A82769"/>
    <w:rsid w:val="00A82EA5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79F7"/>
    <w:rsid w:val="00AB0438"/>
    <w:rsid w:val="00AB05D2"/>
    <w:rsid w:val="00AB2D17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11A9"/>
    <w:rsid w:val="00B022AC"/>
    <w:rsid w:val="00B045BC"/>
    <w:rsid w:val="00B04B1A"/>
    <w:rsid w:val="00B06294"/>
    <w:rsid w:val="00B06504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354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F20"/>
    <w:rsid w:val="00C101D4"/>
    <w:rsid w:val="00C11BFC"/>
    <w:rsid w:val="00C12585"/>
    <w:rsid w:val="00C13347"/>
    <w:rsid w:val="00C14142"/>
    <w:rsid w:val="00C14EA8"/>
    <w:rsid w:val="00C161A2"/>
    <w:rsid w:val="00C16BEE"/>
    <w:rsid w:val="00C17773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13F7"/>
    <w:rsid w:val="00C71AF2"/>
    <w:rsid w:val="00C7361F"/>
    <w:rsid w:val="00C73EC8"/>
    <w:rsid w:val="00C7571C"/>
    <w:rsid w:val="00C76059"/>
    <w:rsid w:val="00C76C91"/>
    <w:rsid w:val="00C7747C"/>
    <w:rsid w:val="00C77540"/>
    <w:rsid w:val="00C80989"/>
    <w:rsid w:val="00C8129F"/>
    <w:rsid w:val="00C81F23"/>
    <w:rsid w:val="00C824FB"/>
    <w:rsid w:val="00C839BA"/>
    <w:rsid w:val="00C87042"/>
    <w:rsid w:val="00C90473"/>
    <w:rsid w:val="00C919B2"/>
    <w:rsid w:val="00C9202E"/>
    <w:rsid w:val="00C92295"/>
    <w:rsid w:val="00C943F3"/>
    <w:rsid w:val="00C95075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71E"/>
    <w:rsid w:val="00CD1933"/>
    <w:rsid w:val="00CD1B06"/>
    <w:rsid w:val="00CD1F9A"/>
    <w:rsid w:val="00CD2BF4"/>
    <w:rsid w:val="00CD2DB8"/>
    <w:rsid w:val="00CD5FF2"/>
    <w:rsid w:val="00CD7143"/>
    <w:rsid w:val="00CE0D36"/>
    <w:rsid w:val="00CE1559"/>
    <w:rsid w:val="00CE271E"/>
    <w:rsid w:val="00CE2932"/>
    <w:rsid w:val="00CE2B0A"/>
    <w:rsid w:val="00CE4033"/>
    <w:rsid w:val="00CE58C8"/>
    <w:rsid w:val="00CE5A15"/>
    <w:rsid w:val="00CE6E28"/>
    <w:rsid w:val="00CF1A9D"/>
    <w:rsid w:val="00CF1DB0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1FC5"/>
    <w:rsid w:val="00D224EA"/>
    <w:rsid w:val="00D22EDD"/>
    <w:rsid w:val="00D24E35"/>
    <w:rsid w:val="00D25443"/>
    <w:rsid w:val="00D25DB0"/>
    <w:rsid w:val="00D26C8B"/>
    <w:rsid w:val="00D272FF"/>
    <w:rsid w:val="00D27C05"/>
    <w:rsid w:val="00D31075"/>
    <w:rsid w:val="00D329FF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191F"/>
    <w:rsid w:val="00DB26BF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3F19"/>
    <w:rsid w:val="00E04BB4"/>
    <w:rsid w:val="00E0586A"/>
    <w:rsid w:val="00E061D1"/>
    <w:rsid w:val="00E068B3"/>
    <w:rsid w:val="00E06968"/>
    <w:rsid w:val="00E06DA2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56F"/>
    <w:rsid w:val="00E26DD5"/>
    <w:rsid w:val="00E3169D"/>
    <w:rsid w:val="00E33751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B1F"/>
    <w:rsid w:val="00EC056A"/>
    <w:rsid w:val="00EC1474"/>
    <w:rsid w:val="00EC1861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6978"/>
    <w:rsid w:val="00F304C1"/>
    <w:rsid w:val="00F3054A"/>
    <w:rsid w:val="00F30720"/>
    <w:rsid w:val="00F30A86"/>
    <w:rsid w:val="00F325BD"/>
    <w:rsid w:val="00F328F0"/>
    <w:rsid w:val="00F32DBA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53685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3AF5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BE6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C09B0"/>
    <w:rsid w:val="00FC1CCE"/>
    <w:rsid w:val="00FC3751"/>
    <w:rsid w:val="00FC4867"/>
    <w:rsid w:val="00FC4DE5"/>
    <w:rsid w:val="00FC5501"/>
    <w:rsid w:val="00FC6835"/>
    <w:rsid w:val="00FC6B06"/>
    <w:rsid w:val="00FD1DBE"/>
    <w:rsid w:val="00FD3A81"/>
    <w:rsid w:val="00FD661C"/>
    <w:rsid w:val="00FD7CA1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1140E8-DCDC-4136-A7F3-A35BFEB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68AD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115A7D"/>
  </w:style>
  <w:style w:type="character" w:customStyle="1" w:styleId="1">
    <w:name w:val="Основной шрифт абзаца1"/>
    <w:semiHidden/>
    <w:rsid w:val="00115A7D"/>
  </w:style>
  <w:style w:type="character" w:customStyle="1" w:styleId="a5">
    <w:name w:val="Символ нумерации"/>
    <w:rsid w:val="00115A7D"/>
  </w:style>
  <w:style w:type="paragraph" w:customStyle="1" w:styleId="10">
    <w:name w:val="Заголовок1"/>
    <w:basedOn w:val="a1"/>
    <w:next w:val="a6"/>
    <w:rsid w:val="00115A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rsid w:val="00115A7D"/>
    <w:pPr>
      <w:spacing w:after="120"/>
    </w:pPr>
  </w:style>
  <w:style w:type="paragraph" w:styleId="a8">
    <w:name w:val="List"/>
    <w:basedOn w:val="a6"/>
    <w:rsid w:val="00115A7D"/>
    <w:rPr>
      <w:rFonts w:cs="Tahoma"/>
    </w:rPr>
  </w:style>
  <w:style w:type="paragraph" w:customStyle="1" w:styleId="11">
    <w:name w:val="Название1"/>
    <w:basedOn w:val="a1"/>
    <w:rsid w:val="00115A7D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rsid w:val="00115A7D"/>
    <w:pPr>
      <w:suppressLineNumbers/>
    </w:pPr>
    <w:rPr>
      <w:rFonts w:cs="Tahoma"/>
    </w:rPr>
  </w:style>
  <w:style w:type="paragraph" w:styleId="aa">
    <w:name w:val="Title"/>
    <w:basedOn w:val="10"/>
    <w:next w:val="ab"/>
    <w:qFormat/>
    <w:rsid w:val="00115A7D"/>
  </w:style>
  <w:style w:type="paragraph" w:styleId="ab">
    <w:name w:val="Subtitle"/>
    <w:basedOn w:val="10"/>
    <w:next w:val="a6"/>
    <w:qFormat/>
    <w:rsid w:val="00115A7D"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rsid w:val="00115A7D"/>
    <w:pPr>
      <w:suppressLineNumbers/>
    </w:pPr>
  </w:style>
  <w:style w:type="paragraph" w:customStyle="1" w:styleId="ad">
    <w:name w:val="Заголовок таблицы"/>
    <w:basedOn w:val="ac"/>
    <w:rsid w:val="00115A7D"/>
    <w:pPr>
      <w:jc w:val="center"/>
    </w:pPr>
    <w:rPr>
      <w:b/>
      <w:bCs/>
    </w:rPr>
  </w:style>
  <w:style w:type="paragraph" w:styleId="ae">
    <w:name w:val="Body Text Indent"/>
    <w:basedOn w:val="a1"/>
    <w:rsid w:val="00115A7D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rsid w:val="00115A7D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rsid w:val="00115A7D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rsid w:val="00115A7D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rsid w:val="00115A7D"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DE67-BA5E-4F53-9DE9-46415290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9850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Д.С. Ковалева</cp:lastModifiedBy>
  <cp:revision>6</cp:revision>
  <cp:lastPrinted>2016-08-26T08:02:00Z</cp:lastPrinted>
  <dcterms:created xsi:type="dcterms:W3CDTF">2016-09-05T14:54:00Z</dcterms:created>
  <dcterms:modified xsi:type="dcterms:W3CDTF">2016-09-07T08:05:00Z</dcterms:modified>
</cp:coreProperties>
</file>